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1AA7" w14:textId="51929C29" w:rsidR="005B3C28" w:rsidRPr="00763FF9" w:rsidRDefault="000613A6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  <w:bookmarkStart w:id="0" w:name="_GoBack"/>
      <w:bookmarkEnd w:id="0"/>
      <w:r w:rsidRPr="00763FF9">
        <w:rPr>
          <w:rFonts w:ascii="Times New Roman" w:eastAsiaTheme="minorEastAsia" w:hAnsi="Times New Roman"/>
          <w:lang w:eastAsia="ja-JP"/>
        </w:rPr>
        <w:t xml:space="preserve">The City of Heidelberg, previous home </w:t>
      </w:r>
      <w:r w:rsidR="00E70D6A" w:rsidRPr="00763FF9">
        <w:rPr>
          <w:rFonts w:ascii="Times New Roman" w:eastAsiaTheme="minorEastAsia" w:hAnsi="Times New Roman"/>
          <w:lang w:eastAsia="ja-JP"/>
        </w:rPr>
        <w:t xml:space="preserve">to </w:t>
      </w:r>
      <w:r w:rsidRPr="00763FF9">
        <w:rPr>
          <w:rFonts w:ascii="Times New Roman" w:eastAsiaTheme="minorEastAsia" w:hAnsi="Times New Roman"/>
          <w:lang w:eastAsia="ja-JP"/>
        </w:rPr>
        <w:t>Celtic and Roman fortresses</w:t>
      </w:r>
      <w:r w:rsidR="00225647" w:rsidRPr="00763FF9">
        <w:rPr>
          <w:rFonts w:ascii="Times New Roman" w:eastAsiaTheme="minorEastAsia" w:hAnsi="Times New Roman"/>
          <w:lang w:eastAsia="ja-JP"/>
        </w:rPr>
        <w:t>, a 6</w:t>
      </w:r>
      <w:r w:rsidR="00225647" w:rsidRPr="00763FF9">
        <w:rPr>
          <w:rFonts w:ascii="Times New Roman" w:eastAsiaTheme="minorEastAsia" w:hAnsi="Times New Roman"/>
          <w:vertAlign w:val="superscript"/>
          <w:lang w:eastAsia="ja-JP"/>
        </w:rPr>
        <w:t>th</w:t>
      </w:r>
      <w:r w:rsidR="00225647" w:rsidRPr="00763FF9">
        <w:rPr>
          <w:rFonts w:ascii="Times New Roman" w:eastAsiaTheme="minorEastAsia" w:hAnsi="Times New Roman"/>
          <w:lang w:eastAsia="ja-JP"/>
        </w:rPr>
        <w:t xml:space="preserve"> C. village</w:t>
      </w:r>
      <w:r w:rsidRPr="00763FF9">
        <w:rPr>
          <w:rFonts w:ascii="Times New Roman" w:eastAsiaTheme="minorEastAsia" w:hAnsi="Times New Roman"/>
          <w:lang w:eastAsia="ja-JP"/>
        </w:rPr>
        <w:t>, and 9</w:t>
      </w:r>
      <w:r w:rsidRPr="00763FF9">
        <w:rPr>
          <w:rFonts w:ascii="Times New Roman" w:eastAsiaTheme="minorEastAsia" w:hAnsi="Times New Roman"/>
          <w:vertAlign w:val="superscript"/>
          <w:lang w:eastAsia="ja-JP"/>
        </w:rPr>
        <w:t>th</w:t>
      </w:r>
      <w:r w:rsidRPr="00763FF9">
        <w:rPr>
          <w:rFonts w:ascii="Times New Roman" w:eastAsiaTheme="minorEastAsia" w:hAnsi="Times New Roman"/>
          <w:lang w:eastAsia="ja-JP"/>
        </w:rPr>
        <w:t xml:space="preserve"> &amp; 12</w:t>
      </w:r>
      <w:r w:rsidRPr="00763FF9">
        <w:rPr>
          <w:rFonts w:ascii="Times New Roman" w:eastAsiaTheme="minorEastAsia" w:hAnsi="Times New Roman"/>
          <w:vertAlign w:val="superscript"/>
          <w:lang w:eastAsia="ja-JP"/>
        </w:rPr>
        <w:t>th</w:t>
      </w:r>
      <w:r w:rsidRPr="00763FF9">
        <w:rPr>
          <w:rFonts w:ascii="Times New Roman" w:eastAsiaTheme="minorEastAsia" w:hAnsi="Times New Roman"/>
          <w:lang w:eastAsia="ja-JP"/>
        </w:rPr>
        <w:t xml:space="preserve"> C. monasteries, traces its </w:t>
      </w:r>
      <w:r w:rsidR="00F828FC" w:rsidRPr="00763FF9">
        <w:rPr>
          <w:rFonts w:ascii="Times New Roman" w:eastAsiaTheme="minorEastAsia" w:hAnsi="Times New Roman"/>
          <w:lang w:eastAsia="ja-JP"/>
        </w:rPr>
        <w:t xml:space="preserve">modern </w:t>
      </w:r>
      <w:r w:rsidRPr="00763FF9">
        <w:rPr>
          <w:rFonts w:ascii="Times New Roman" w:eastAsiaTheme="minorEastAsia" w:hAnsi="Times New Roman"/>
          <w:lang w:eastAsia="ja-JP"/>
        </w:rPr>
        <w:t xml:space="preserve">founding back to </w:t>
      </w:r>
      <w:r w:rsidRPr="00763FF9">
        <w:rPr>
          <w:rFonts w:ascii="Times New Roman" w:eastAsiaTheme="minorEastAsia" w:hAnsi="Times New Roman"/>
          <w:sz w:val="20"/>
          <w:szCs w:val="20"/>
          <w:lang w:eastAsia="ja-JP"/>
        </w:rPr>
        <w:t>1195</w:t>
      </w:r>
      <w:r w:rsidR="00BA27AD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451B0A" w:rsidRPr="00763FF9">
        <w:rPr>
          <w:rFonts w:ascii="Times New Roman" w:eastAsiaTheme="minorEastAsia" w:hAnsi="Times New Roman"/>
          <w:lang w:eastAsia="ja-JP"/>
        </w:rPr>
        <w:t>principal city of</w:t>
      </w:r>
      <w:r w:rsidR="00D400CD" w:rsidRPr="00763FF9">
        <w:rPr>
          <w:rFonts w:ascii="Times New Roman" w:eastAsiaTheme="minorEastAsia" w:hAnsi="Times New Roman"/>
          <w:lang w:eastAsia="ja-JP"/>
        </w:rPr>
        <w:t xml:space="preserve"> the fragmented territory known as the Palatinate</w:t>
      </w:r>
      <w:r w:rsidR="0083446A" w:rsidRPr="00763FF9">
        <w:rPr>
          <w:rFonts w:ascii="Times New Roman" w:eastAsiaTheme="minorEastAsia" w:hAnsi="Times New Roman"/>
          <w:lang w:eastAsia="ja-JP"/>
        </w:rPr>
        <w:t>–</w:t>
      </w:r>
      <w:r w:rsidR="00DE0961" w:rsidRPr="00763FF9">
        <w:rPr>
          <w:rFonts w:ascii="Times New Roman" w:eastAsiaTheme="minorEastAsia" w:hAnsi="Times New Roman"/>
          <w:lang w:eastAsia="ja-JP"/>
        </w:rPr>
        <w:t>whose rulers</w:t>
      </w:r>
      <w:r w:rsidR="00A82FEA" w:rsidRPr="00763FF9">
        <w:rPr>
          <w:rFonts w:ascii="Times New Roman" w:eastAsiaTheme="minorEastAsia" w:hAnsi="Times New Roman"/>
          <w:lang w:eastAsia="ja-JP"/>
        </w:rPr>
        <w:t xml:space="preserve"> </w:t>
      </w:r>
      <w:r w:rsidR="0082449B" w:rsidRPr="00763FF9">
        <w:rPr>
          <w:rFonts w:ascii="Times New Roman" w:eastAsiaTheme="minorEastAsia" w:hAnsi="Times New Roman"/>
          <w:lang w:eastAsia="ja-JP"/>
        </w:rPr>
        <w:t>(</w:t>
      </w:r>
      <w:r w:rsidR="00A82FEA" w:rsidRPr="00763FF9">
        <w:rPr>
          <w:rFonts w:ascii="Times New Roman" w:eastAsiaTheme="minorEastAsia" w:hAnsi="Times New Roman"/>
          <w:lang w:eastAsia="ja-JP"/>
        </w:rPr>
        <w:t>the “Counts Palatine”</w:t>
      </w:r>
      <w:r w:rsidR="0082449B" w:rsidRPr="00763FF9">
        <w:rPr>
          <w:rFonts w:ascii="Times New Roman" w:eastAsiaTheme="minorEastAsia" w:hAnsi="Times New Roman"/>
          <w:lang w:eastAsia="ja-JP"/>
        </w:rPr>
        <w:t xml:space="preserve">) were granted one of the </w:t>
      </w:r>
      <w:r w:rsidR="00763FF9" w:rsidRPr="00763FF9">
        <w:rPr>
          <w:rFonts w:ascii="Times New Roman" w:eastAsiaTheme="minorEastAsia" w:hAnsi="Times New Roman"/>
          <w:lang w:eastAsia="ja-JP"/>
        </w:rPr>
        <w:t>____</w:t>
      </w:r>
      <w:r w:rsidR="0082449B" w:rsidRPr="00763FF9">
        <w:rPr>
          <w:rFonts w:ascii="Times New Roman" w:eastAsiaTheme="minorEastAsia" w:hAnsi="Times New Roman"/>
          <w:lang w:eastAsia="ja-JP"/>
        </w:rPr>
        <w:t>offices of “</w:t>
      </w:r>
      <w:r w:rsidR="00A17089" w:rsidRPr="00763FF9">
        <w:rPr>
          <w:rFonts w:ascii="Times New Roman" w:eastAsiaTheme="minorEastAsia" w:hAnsi="Times New Roman"/>
          <w:lang w:eastAsia="ja-JP"/>
        </w:rPr>
        <w:t>_________</w:t>
      </w:r>
      <w:r w:rsidR="0082449B" w:rsidRPr="00763FF9">
        <w:rPr>
          <w:rFonts w:ascii="Times New Roman" w:eastAsiaTheme="minorEastAsia" w:hAnsi="Times New Roman"/>
          <w:lang w:eastAsia="ja-JP"/>
        </w:rPr>
        <w:t xml:space="preserve">” </w:t>
      </w:r>
      <w:r w:rsidR="0021494D" w:rsidRPr="00763FF9">
        <w:rPr>
          <w:rFonts w:ascii="Times New Roman" w:eastAsiaTheme="minorEastAsia" w:hAnsi="Times New Roman"/>
          <w:lang w:eastAsia="ja-JP"/>
        </w:rPr>
        <w:t>of the Holy Roman Emperor</w:t>
      </w:r>
      <w:r w:rsidR="00AA242A" w:rsidRPr="00763FF9">
        <w:rPr>
          <w:rFonts w:ascii="Times New Roman" w:eastAsiaTheme="minorEastAsia" w:hAnsi="Times New Roman"/>
          <w:lang w:eastAsia="ja-JP"/>
        </w:rPr>
        <w:t xml:space="preserve"> (by papal letter in </w:t>
      </w:r>
      <w:r w:rsidR="00AA242A" w:rsidRPr="00763FF9">
        <w:rPr>
          <w:rFonts w:ascii="Times New Roman" w:eastAsiaTheme="minorEastAsia" w:hAnsi="Times New Roman"/>
          <w:sz w:val="20"/>
          <w:szCs w:val="20"/>
          <w:lang w:eastAsia="ja-JP"/>
        </w:rPr>
        <w:t>1261</w:t>
      </w:r>
      <w:r w:rsidR="00AA242A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0F36AE" w:rsidRPr="00763FF9">
        <w:rPr>
          <w:rFonts w:ascii="Times New Roman" w:eastAsiaTheme="minorEastAsia" w:hAnsi="Times New Roman"/>
          <w:lang w:eastAsia="ja-JP"/>
        </w:rPr>
        <w:t>and</w:t>
      </w:r>
      <w:r w:rsidR="00AA242A" w:rsidRPr="00763FF9">
        <w:rPr>
          <w:rFonts w:ascii="Times New Roman" w:eastAsiaTheme="minorEastAsia" w:hAnsi="Times New Roman"/>
          <w:lang w:eastAsia="ja-JP"/>
        </w:rPr>
        <w:t xml:space="preserve"> “Golden Bull”</w:t>
      </w:r>
      <w:r w:rsidR="0082449B" w:rsidRPr="00763FF9">
        <w:rPr>
          <w:rFonts w:ascii="Times New Roman" w:eastAsiaTheme="minorEastAsia" w:hAnsi="Times New Roman"/>
          <w:lang w:eastAsia="ja-JP"/>
        </w:rPr>
        <w:t xml:space="preserve"> </w:t>
      </w:r>
      <w:r w:rsidR="00451B0A" w:rsidRPr="00763FF9">
        <w:rPr>
          <w:rFonts w:ascii="Times New Roman" w:eastAsiaTheme="minorEastAsia" w:hAnsi="Times New Roman"/>
          <w:lang w:eastAsia="ja-JP"/>
        </w:rPr>
        <w:t xml:space="preserve">in </w:t>
      </w:r>
      <w:r w:rsidR="00451B0A" w:rsidRPr="00763FF9">
        <w:rPr>
          <w:rFonts w:ascii="Times New Roman" w:eastAsiaTheme="minorEastAsia" w:hAnsi="Times New Roman"/>
          <w:sz w:val="20"/>
          <w:szCs w:val="20"/>
          <w:lang w:eastAsia="ja-JP"/>
        </w:rPr>
        <w:t>1356</w:t>
      </w:r>
      <w:r w:rsidR="000F36AE" w:rsidRPr="00763FF9">
        <w:rPr>
          <w:rFonts w:ascii="Times New Roman" w:eastAsiaTheme="minorEastAsia" w:hAnsi="Times New Roman"/>
          <w:lang w:eastAsia="ja-JP"/>
        </w:rPr>
        <w:t>)</w:t>
      </w:r>
      <w:r w:rsidR="00451B0A" w:rsidRPr="00763FF9">
        <w:rPr>
          <w:rFonts w:ascii="Times New Roman" w:eastAsiaTheme="minorEastAsia" w:hAnsi="Times New Roman"/>
          <w:lang w:eastAsia="ja-JP"/>
        </w:rPr>
        <w:t xml:space="preserve">.  </w:t>
      </w:r>
      <w:r w:rsidR="00B94EC5" w:rsidRPr="00763FF9">
        <w:rPr>
          <w:rFonts w:ascii="Times New Roman" w:eastAsiaTheme="minorEastAsia" w:hAnsi="Times New Roman"/>
          <w:lang w:eastAsia="ja-JP"/>
        </w:rPr>
        <w:t xml:space="preserve"> </w:t>
      </w:r>
      <w:r w:rsidR="009F4041" w:rsidRPr="00763FF9">
        <w:rPr>
          <w:rFonts w:ascii="Times New Roman" w:eastAsiaTheme="minorEastAsia" w:hAnsi="Times New Roman"/>
          <w:lang w:eastAsia="ja-JP"/>
        </w:rPr>
        <w:t>During</w:t>
      </w:r>
      <w:r w:rsidR="001D129F" w:rsidRPr="00763FF9">
        <w:rPr>
          <w:rFonts w:ascii="Times New Roman" w:eastAsiaTheme="minorEastAsia" w:hAnsi="Times New Roman"/>
          <w:lang w:eastAsia="ja-JP"/>
        </w:rPr>
        <w:t xml:space="preserve"> the </w:t>
      </w:r>
      <w:r w:rsidR="00D45500" w:rsidRPr="00763FF9">
        <w:rPr>
          <w:rFonts w:ascii="Times New Roman" w:eastAsiaTheme="minorEastAsia" w:hAnsi="Times New Roman"/>
          <w:lang w:eastAsia="ja-JP"/>
        </w:rPr>
        <w:t>“Papal</w:t>
      </w:r>
      <w:r w:rsidR="00063557">
        <w:rPr>
          <w:rFonts w:ascii="Times New Roman" w:eastAsiaTheme="minorEastAsia" w:hAnsi="Times New Roman"/>
          <w:lang w:eastAsia="ja-JP"/>
        </w:rPr>
        <w:t xml:space="preserve"> _________</w:t>
      </w:r>
      <w:r w:rsidR="001D129F" w:rsidRPr="00763FF9">
        <w:rPr>
          <w:rFonts w:ascii="Times New Roman" w:eastAsiaTheme="minorEastAsia" w:hAnsi="Times New Roman"/>
          <w:lang w:eastAsia="ja-JP"/>
        </w:rPr>
        <w:t xml:space="preserve">” </w:t>
      </w:r>
      <w:r w:rsidR="001D129F" w:rsidRPr="00763FF9">
        <w:rPr>
          <w:rFonts w:ascii="Times New Roman" w:eastAsiaTheme="minorEastAsia" w:hAnsi="Times New Roman"/>
          <w:sz w:val="20"/>
          <w:szCs w:val="20"/>
          <w:lang w:eastAsia="ja-JP"/>
        </w:rPr>
        <w:t>(1378-1417)</w:t>
      </w:r>
      <w:r w:rsidR="0070618A" w:rsidRPr="00763FF9">
        <w:rPr>
          <w:rFonts w:ascii="Times New Roman" w:eastAsiaTheme="minorEastAsia" w:hAnsi="Times New Roman"/>
          <w:sz w:val="20"/>
          <w:szCs w:val="20"/>
          <w:lang w:eastAsia="ja-JP"/>
        </w:rPr>
        <w:t xml:space="preserve"> </w:t>
      </w:r>
      <w:r w:rsidR="00D91F21" w:rsidRPr="00763FF9">
        <w:rPr>
          <w:rFonts w:ascii="Times New Roman" w:eastAsiaTheme="minorEastAsia" w:hAnsi="Times New Roman"/>
          <w:lang w:eastAsia="ja-JP"/>
        </w:rPr>
        <w:t xml:space="preserve">German leaders </w:t>
      </w:r>
      <w:r w:rsidR="00633CD3" w:rsidRPr="00763FF9">
        <w:rPr>
          <w:rFonts w:ascii="Times New Roman" w:eastAsiaTheme="minorEastAsia" w:hAnsi="Times New Roman"/>
          <w:lang w:eastAsia="ja-JP"/>
        </w:rPr>
        <w:t>favored</w:t>
      </w:r>
      <w:r w:rsidR="00D91F21" w:rsidRPr="00763FF9">
        <w:rPr>
          <w:rFonts w:ascii="Times New Roman" w:eastAsiaTheme="minorEastAsia" w:hAnsi="Times New Roman"/>
          <w:lang w:eastAsia="ja-JP"/>
        </w:rPr>
        <w:t xml:space="preserve"> </w:t>
      </w:r>
      <w:r w:rsidR="0085517F" w:rsidRPr="00763FF9">
        <w:rPr>
          <w:rFonts w:ascii="Times New Roman" w:eastAsiaTheme="minorEastAsia" w:hAnsi="Times New Roman"/>
          <w:lang w:eastAsia="ja-JP"/>
        </w:rPr>
        <w:t xml:space="preserve">pope </w:t>
      </w:r>
      <w:r w:rsidR="00BE2440" w:rsidRPr="00763FF9">
        <w:rPr>
          <w:rFonts w:ascii="Times New Roman" w:eastAsiaTheme="minorEastAsia" w:hAnsi="Times New Roman"/>
          <w:lang w:eastAsia="ja-JP"/>
        </w:rPr>
        <w:t xml:space="preserve">Urban VI </w:t>
      </w:r>
      <w:r w:rsidR="00EB4B18" w:rsidRPr="00763FF9">
        <w:rPr>
          <w:rFonts w:ascii="Times New Roman" w:eastAsiaTheme="minorEastAsia" w:hAnsi="Times New Roman"/>
          <w:lang w:eastAsia="ja-JP"/>
        </w:rPr>
        <w:t xml:space="preserve">(in Rome) </w:t>
      </w:r>
      <w:r w:rsidR="00D91F21" w:rsidRPr="00763FF9">
        <w:rPr>
          <w:rFonts w:ascii="Times New Roman" w:eastAsiaTheme="minorEastAsia" w:hAnsi="Times New Roman"/>
          <w:lang w:eastAsia="ja-JP"/>
        </w:rPr>
        <w:t xml:space="preserve">over </w:t>
      </w:r>
      <w:r w:rsidR="007F41EE" w:rsidRPr="00763FF9">
        <w:rPr>
          <w:rFonts w:ascii="Times New Roman" w:eastAsiaTheme="minorEastAsia" w:hAnsi="Times New Roman"/>
          <w:lang w:eastAsia="ja-JP"/>
        </w:rPr>
        <w:t xml:space="preserve">Clement VII </w:t>
      </w:r>
      <w:r w:rsidR="00EB4B18" w:rsidRPr="00763FF9">
        <w:rPr>
          <w:rFonts w:ascii="Times New Roman" w:eastAsiaTheme="minorEastAsia" w:hAnsi="Times New Roman"/>
          <w:lang w:eastAsia="ja-JP"/>
        </w:rPr>
        <w:t>(</w:t>
      </w:r>
      <w:r w:rsidR="007F41EE" w:rsidRPr="00763FF9">
        <w:rPr>
          <w:rFonts w:ascii="Times New Roman" w:eastAsiaTheme="minorEastAsia" w:hAnsi="Times New Roman"/>
          <w:lang w:eastAsia="ja-JP"/>
        </w:rPr>
        <w:t>in Avignon</w:t>
      </w:r>
      <w:r w:rsidR="00EB4B18" w:rsidRPr="00763FF9">
        <w:rPr>
          <w:rFonts w:ascii="Times New Roman" w:eastAsiaTheme="minorEastAsia" w:hAnsi="Times New Roman"/>
          <w:lang w:eastAsia="ja-JP"/>
        </w:rPr>
        <w:t>)</w:t>
      </w:r>
      <w:r w:rsidR="009540D6" w:rsidRPr="00763FF9">
        <w:rPr>
          <w:rFonts w:ascii="Times New Roman" w:eastAsiaTheme="minorEastAsia" w:hAnsi="Times New Roman"/>
          <w:lang w:eastAsia="ja-JP"/>
        </w:rPr>
        <w:t xml:space="preserve"> </w:t>
      </w:r>
      <w:r w:rsidR="00B00F48" w:rsidRPr="00763FF9">
        <w:rPr>
          <w:rFonts w:ascii="Times New Roman" w:eastAsiaTheme="minorEastAsia" w:hAnsi="Times New Roman"/>
          <w:lang w:eastAsia="ja-JP"/>
        </w:rPr>
        <w:t>and</w:t>
      </w:r>
      <w:r w:rsidR="009540D6" w:rsidRPr="00763FF9">
        <w:rPr>
          <w:rFonts w:ascii="Times New Roman" w:eastAsiaTheme="minorEastAsia" w:hAnsi="Times New Roman"/>
          <w:lang w:eastAsia="ja-JP"/>
        </w:rPr>
        <w:t xml:space="preserve"> </w:t>
      </w:r>
      <w:r w:rsidR="009847F1" w:rsidRPr="00763FF9">
        <w:rPr>
          <w:rFonts w:ascii="Times New Roman" w:eastAsiaTheme="minorEastAsia" w:hAnsi="Times New Roman"/>
          <w:lang w:eastAsia="ja-JP"/>
        </w:rPr>
        <w:t>were barred from</w:t>
      </w:r>
      <w:r w:rsidR="007F41EE" w:rsidRPr="00763FF9">
        <w:rPr>
          <w:rFonts w:ascii="Times New Roman" w:eastAsiaTheme="minorEastAsia" w:hAnsi="Times New Roman"/>
          <w:lang w:eastAsia="ja-JP"/>
        </w:rPr>
        <w:t xml:space="preserve"> study at</w:t>
      </w:r>
      <w:r w:rsidR="00254AB3" w:rsidRPr="00763FF9">
        <w:rPr>
          <w:rFonts w:ascii="Times New Roman" w:eastAsiaTheme="minorEastAsia" w:hAnsi="Times New Roman"/>
          <w:lang w:eastAsia="ja-JP"/>
        </w:rPr>
        <w:t xml:space="preserve"> </w:t>
      </w:r>
      <w:r w:rsidR="00A17089" w:rsidRPr="00763FF9">
        <w:rPr>
          <w:rFonts w:ascii="Times New Roman" w:eastAsiaTheme="minorEastAsia" w:hAnsi="Times New Roman"/>
          <w:lang w:eastAsia="ja-JP"/>
        </w:rPr>
        <w:t>__________</w:t>
      </w:r>
      <w:r w:rsidR="00B00F48" w:rsidRPr="00763FF9">
        <w:rPr>
          <w:rFonts w:ascii="Times New Roman" w:eastAsiaTheme="minorEastAsia" w:hAnsi="Times New Roman"/>
          <w:lang w:eastAsia="ja-JP"/>
        </w:rPr>
        <w:t>; s</w:t>
      </w:r>
      <w:r w:rsidR="009847F1" w:rsidRPr="00763FF9">
        <w:rPr>
          <w:rFonts w:ascii="Times New Roman" w:eastAsiaTheme="minorEastAsia" w:hAnsi="Times New Roman"/>
          <w:lang w:eastAsia="ja-JP"/>
        </w:rPr>
        <w:t>o</w:t>
      </w:r>
      <w:r w:rsidR="00322673" w:rsidRPr="00763FF9">
        <w:rPr>
          <w:rFonts w:ascii="Times New Roman" w:eastAsiaTheme="minorEastAsia" w:hAnsi="Times New Roman"/>
          <w:lang w:eastAsia="ja-JP"/>
        </w:rPr>
        <w:t xml:space="preserve"> Urban </w:t>
      </w:r>
      <w:r w:rsidR="00643C4C" w:rsidRPr="00763FF9">
        <w:rPr>
          <w:rFonts w:ascii="Times New Roman" w:eastAsiaTheme="minorEastAsia" w:hAnsi="Times New Roman"/>
          <w:lang w:eastAsia="ja-JP"/>
        </w:rPr>
        <w:t>authorized them to start</w:t>
      </w:r>
      <w:r w:rsidR="00322673" w:rsidRPr="00763FF9">
        <w:rPr>
          <w:rFonts w:ascii="Times New Roman" w:eastAsiaTheme="minorEastAsia" w:hAnsi="Times New Roman"/>
          <w:lang w:eastAsia="ja-JP"/>
        </w:rPr>
        <w:t xml:space="preserve"> </w:t>
      </w:r>
      <w:r w:rsidR="00B65064" w:rsidRPr="00763FF9">
        <w:rPr>
          <w:rFonts w:ascii="Times New Roman" w:eastAsiaTheme="minorEastAsia" w:hAnsi="Times New Roman"/>
          <w:lang w:eastAsia="ja-JP"/>
        </w:rPr>
        <w:t xml:space="preserve">a </w:t>
      </w:r>
      <w:r w:rsidR="00421F00" w:rsidRPr="00763FF9">
        <w:rPr>
          <w:rFonts w:ascii="Times New Roman" w:eastAsiaTheme="minorEastAsia" w:hAnsi="Times New Roman"/>
          <w:lang w:eastAsia="ja-JP"/>
        </w:rPr>
        <w:t>like</w:t>
      </w:r>
      <w:r w:rsidR="00056158" w:rsidRPr="00763FF9">
        <w:rPr>
          <w:rFonts w:ascii="Times New Roman" w:eastAsiaTheme="minorEastAsia" w:hAnsi="Times New Roman"/>
          <w:lang w:eastAsia="ja-JP"/>
        </w:rPr>
        <w:t xml:space="preserve"> </w:t>
      </w:r>
      <w:r w:rsidR="00322673" w:rsidRPr="00763FF9">
        <w:rPr>
          <w:rFonts w:ascii="Times New Roman" w:eastAsiaTheme="minorEastAsia" w:hAnsi="Times New Roman"/>
          <w:lang w:eastAsia="ja-JP"/>
        </w:rPr>
        <w:t xml:space="preserve">university in </w:t>
      </w:r>
      <w:r w:rsidR="00D6550D" w:rsidRPr="00763FF9">
        <w:rPr>
          <w:rFonts w:ascii="Times New Roman" w:eastAsiaTheme="minorEastAsia" w:hAnsi="Times New Roman"/>
          <w:lang w:eastAsia="ja-JP"/>
        </w:rPr>
        <w:t xml:space="preserve">Heidelberg </w:t>
      </w:r>
      <w:r w:rsidR="00C82036" w:rsidRPr="00763FF9">
        <w:rPr>
          <w:rFonts w:ascii="Times New Roman" w:eastAsiaTheme="minorEastAsia" w:hAnsi="Times New Roman"/>
          <w:lang w:eastAsia="ja-JP"/>
        </w:rPr>
        <w:t xml:space="preserve">in </w:t>
      </w:r>
      <w:r w:rsidR="00C82036" w:rsidRPr="00763FF9">
        <w:rPr>
          <w:rFonts w:ascii="Times New Roman" w:eastAsiaTheme="minorEastAsia" w:hAnsi="Times New Roman"/>
          <w:sz w:val="20"/>
          <w:szCs w:val="20"/>
          <w:lang w:eastAsia="ja-JP"/>
        </w:rPr>
        <w:t xml:space="preserve">1386 </w:t>
      </w:r>
      <w:r w:rsidR="00D6550D" w:rsidRPr="00763FF9">
        <w:rPr>
          <w:rFonts w:ascii="Times New Roman" w:eastAsiaTheme="minorEastAsia" w:hAnsi="Times New Roman"/>
          <w:lang w:eastAsia="ja-JP"/>
        </w:rPr>
        <w:t xml:space="preserve">(the oldest in present-day Germany).  </w:t>
      </w:r>
      <w:r w:rsidR="0083446A" w:rsidRPr="00763FF9">
        <w:rPr>
          <w:rFonts w:ascii="Times New Roman" w:eastAsiaTheme="minorEastAsia" w:hAnsi="Times New Roman"/>
          <w:lang w:eastAsia="ja-JP"/>
        </w:rPr>
        <w:t xml:space="preserve"> </w:t>
      </w:r>
      <w:r w:rsidR="00296E27" w:rsidRPr="00763FF9">
        <w:rPr>
          <w:rFonts w:ascii="Times New Roman" w:eastAsiaTheme="minorEastAsia" w:hAnsi="Times New Roman"/>
          <w:lang w:eastAsia="ja-JP"/>
        </w:rPr>
        <w:t xml:space="preserve">Faculty participated in the infamous Council of Constance </w:t>
      </w:r>
      <w:r w:rsidR="00296E27" w:rsidRPr="00763FF9">
        <w:rPr>
          <w:rFonts w:ascii="Times New Roman" w:eastAsiaTheme="minorEastAsia" w:hAnsi="Times New Roman"/>
          <w:sz w:val="20"/>
          <w:szCs w:val="20"/>
          <w:lang w:eastAsia="ja-JP"/>
        </w:rPr>
        <w:t>(1414-18)</w:t>
      </w:r>
      <w:r w:rsidR="00133028" w:rsidRPr="00763FF9">
        <w:rPr>
          <w:rFonts w:ascii="Times New Roman" w:eastAsiaTheme="minorEastAsia" w:hAnsi="Times New Roman"/>
          <w:sz w:val="20"/>
          <w:szCs w:val="20"/>
          <w:lang w:eastAsia="ja-JP"/>
        </w:rPr>
        <w:t xml:space="preserve"> </w:t>
      </w:r>
      <w:r w:rsidR="00327A19" w:rsidRPr="00763FF9">
        <w:rPr>
          <w:rFonts w:ascii="Times New Roman" w:eastAsiaTheme="minorEastAsia" w:hAnsi="Times New Roman"/>
          <w:lang w:eastAsia="ja-JP"/>
        </w:rPr>
        <w:t xml:space="preserve">but </w:t>
      </w:r>
      <w:r w:rsidR="009D1A2D" w:rsidRPr="00763FF9">
        <w:rPr>
          <w:rFonts w:ascii="Times New Roman" w:eastAsiaTheme="minorEastAsia" w:hAnsi="Times New Roman"/>
          <w:lang w:eastAsia="ja-JP"/>
        </w:rPr>
        <w:t xml:space="preserve">became </w:t>
      </w:r>
      <w:r w:rsidR="00BB7419" w:rsidRPr="00763FF9">
        <w:rPr>
          <w:rFonts w:ascii="Times New Roman" w:eastAsiaTheme="minorEastAsia" w:hAnsi="Times New Roman"/>
          <w:lang w:eastAsia="ja-JP"/>
        </w:rPr>
        <w:t>more</w:t>
      </w:r>
      <w:r w:rsidR="00063557">
        <w:rPr>
          <w:rFonts w:ascii="Times New Roman" w:eastAsiaTheme="minorEastAsia" w:hAnsi="Times New Roman"/>
          <w:lang w:eastAsia="ja-JP"/>
        </w:rPr>
        <w:t xml:space="preserve"> ___________</w:t>
      </w:r>
      <w:r w:rsidR="009D1A2D" w:rsidRPr="00763FF9">
        <w:rPr>
          <w:rFonts w:ascii="Times New Roman" w:eastAsiaTheme="minorEastAsia" w:hAnsi="Times New Roman"/>
          <w:lang w:eastAsia="ja-JP"/>
        </w:rPr>
        <w:t xml:space="preserve">throughout that century.  </w:t>
      </w:r>
      <w:r w:rsidR="00BF4126" w:rsidRPr="00763FF9">
        <w:rPr>
          <w:rFonts w:ascii="Times New Roman" w:eastAsiaTheme="minorEastAsia" w:hAnsi="Times New Roman"/>
          <w:lang w:eastAsia="ja-JP"/>
        </w:rPr>
        <w:t xml:space="preserve"> One of the most </w:t>
      </w:r>
      <w:r w:rsidR="00A70DDF" w:rsidRPr="00763FF9">
        <w:rPr>
          <w:rFonts w:ascii="Times New Roman" w:eastAsiaTheme="minorEastAsia" w:hAnsi="Times New Roman"/>
          <w:lang w:eastAsia="ja-JP"/>
        </w:rPr>
        <w:t xml:space="preserve">important events of the Reformation was Martin Luther’s “Heidelberg Disputation” </w:t>
      </w:r>
      <w:r w:rsidR="00A70DDF" w:rsidRPr="00763FF9">
        <w:rPr>
          <w:rFonts w:ascii="Times New Roman" w:eastAsiaTheme="minorEastAsia" w:hAnsi="Times New Roman"/>
          <w:sz w:val="20"/>
          <w:szCs w:val="20"/>
          <w:lang w:eastAsia="ja-JP"/>
        </w:rPr>
        <w:t>(April 1518)</w:t>
      </w:r>
      <w:r w:rsidR="00A70DDF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A924A7" w:rsidRPr="00763FF9">
        <w:rPr>
          <w:rFonts w:ascii="Times New Roman" w:eastAsiaTheme="minorEastAsia" w:hAnsi="Times New Roman"/>
          <w:lang w:eastAsia="ja-JP"/>
        </w:rPr>
        <w:t>having a great impact on Bucer and many others</w:t>
      </w:r>
      <w:r w:rsidR="005A1A0C" w:rsidRPr="00763FF9">
        <w:rPr>
          <w:rFonts w:ascii="Times New Roman" w:eastAsiaTheme="minorEastAsia" w:hAnsi="Times New Roman"/>
          <w:lang w:eastAsia="ja-JP"/>
        </w:rPr>
        <w:t xml:space="preserve">.  But only later did the Reformation come to </w:t>
      </w:r>
      <w:r w:rsidR="00FE6FFD" w:rsidRPr="00763FF9">
        <w:rPr>
          <w:rFonts w:ascii="Times New Roman" w:eastAsiaTheme="minorEastAsia" w:hAnsi="Times New Roman"/>
          <w:lang w:eastAsia="ja-JP"/>
        </w:rPr>
        <w:t>the city and universit</w:t>
      </w:r>
      <w:r w:rsidR="00D429F5" w:rsidRPr="00763FF9">
        <w:rPr>
          <w:rFonts w:ascii="Times New Roman" w:eastAsiaTheme="minorEastAsia" w:hAnsi="Times New Roman"/>
          <w:lang w:eastAsia="ja-JP"/>
        </w:rPr>
        <w:t>y</w:t>
      </w:r>
      <w:r w:rsidR="00FE6FFD" w:rsidRPr="00763FF9">
        <w:rPr>
          <w:rFonts w:ascii="Times New Roman" w:eastAsiaTheme="minorEastAsia" w:hAnsi="Times New Roman"/>
          <w:lang w:eastAsia="ja-JP"/>
        </w:rPr>
        <w:t>.</w:t>
      </w:r>
      <w:r w:rsidR="0021712D" w:rsidRPr="00763FF9">
        <w:rPr>
          <w:rFonts w:ascii="Times New Roman" w:eastAsiaTheme="minorEastAsia" w:hAnsi="Times New Roman"/>
          <w:lang w:eastAsia="ja-JP"/>
        </w:rPr>
        <w:t xml:space="preserve">  </w:t>
      </w:r>
      <w:r w:rsidR="00D376AD" w:rsidRPr="00763FF9">
        <w:rPr>
          <w:rFonts w:ascii="Times New Roman" w:eastAsiaTheme="minorEastAsia" w:hAnsi="Times New Roman"/>
          <w:lang w:eastAsia="ja-JP"/>
        </w:rPr>
        <w:t xml:space="preserve"> </w:t>
      </w:r>
      <w:r w:rsidR="009B7A34" w:rsidRPr="00763FF9">
        <w:rPr>
          <w:rFonts w:ascii="Times New Roman" w:eastAsiaTheme="minorEastAsia" w:hAnsi="Times New Roman"/>
          <w:lang w:eastAsia="ja-JP"/>
        </w:rPr>
        <w:t xml:space="preserve">Elector </w:t>
      </w:r>
      <w:r w:rsidR="00CF2155" w:rsidRPr="00763FF9">
        <w:rPr>
          <w:rFonts w:ascii="Times New Roman" w:eastAsiaTheme="minorEastAsia" w:hAnsi="Times New Roman"/>
          <w:lang w:eastAsia="ja-JP"/>
        </w:rPr>
        <w:t>Frederic</w:t>
      </w:r>
      <w:r w:rsidR="00EE3BAA" w:rsidRPr="00763FF9">
        <w:rPr>
          <w:rFonts w:ascii="Times New Roman" w:eastAsiaTheme="minorEastAsia" w:hAnsi="Times New Roman"/>
          <w:lang w:eastAsia="ja-JP"/>
        </w:rPr>
        <w:t xml:space="preserve">k II </w:t>
      </w:r>
      <w:r w:rsidR="00EE3BAA" w:rsidRPr="00763FF9">
        <w:rPr>
          <w:rFonts w:ascii="Times New Roman" w:eastAsiaTheme="minorEastAsia" w:hAnsi="Times New Roman"/>
          <w:sz w:val="20"/>
          <w:szCs w:val="20"/>
          <w:lang w:eastAsia="ja-JP"/>
        </w:rPr>
        <w:t>(15</w:t>
      </w:r>
      <w:r w:rsidR="00F54581" w:rsidRPr="00763FF9">
        <w:rPr>
          <w:rFonts w:ascii="Times New Roman" w:eastAsiaTheme="minorEastAsia" w:hAnsi="Times New Roman"/>
          <w:sz w:val="20"/>
          <w:szCs w:val="20"/>
          <w:lang w:eastAsia="ja-JP"/>
        </w:rPr>
        <w:t>44-56)</w:t>
      </w:r>
      <w:r w:rsidR="00415FF8" w:rsidRPr="00763FF9">
        <w:rPr>
          <w:rFonts w:ascii="Times New Roman" w:eastAsiaTheme="minorEastAsia" w:hAnsi="Times New Roman"/>
          <w:lang w:eastAsia="ja-JP"/>
        </w:rPr>
        <w:t xml:space="preserve"> </w:t>
      </w:r>
      <w:r w:rsidR="00886794" w:rsidRPr="00763FF9">
        <w:rPr>
          <w:rFonts w:ascii="Times New Roman" w:eastAsiaTheme="minorEastAsia" w:hAnsi="Times New Roman"/>
          <w:lang w:eastAsia="ja-JP"/>
        </w:rPr>
        <w:t xml:space="preserve">had </w:t>
      </w:r>
      <w:r w:rsidR="00415FF8" w:rsidRPr="00763FF9">
        <w:rPr>
          <w:rFonts w:ascii="Times New Roman" w:eastAsiaTheme="minorEastAsia" w:hAnsi="Times New Roman"/>
          <w:lang w:eastAsia="ja-JP"/>
        </w:rPr>
        <w:t>moved toward Protestantism</w:t>
      </w:r>
      <w:r w:rsidR="00B006F2" w:rsidRPr="00763FF9">
        <w:rPr>
          <w:rFonts w:ascii="Times New Roman" w:eastAsiaTheme="minorEastAsia" w:hAnsi="Times New Roman"/>
          <w:lang w:eastAsia="ja-JP"/>
        </w:rPr>
        <w:t xml:space="preserve">, implementing a Protestant Church order in </w:t>
      </w:r>
      <w:r w:rsidR="00B006F2" w:rsidRPr="00763FF9">
        <w:rPr>
          <w:rFonts w:ascii="Times New Roman" w:eastAsiaTheme="minorEastAsia" w:hAnsi="Times New Roman"/>
          <w:sz w:val="20"/>
          <w:szCs w:val="20"/>
          <w:lang w:eastAsia="ja-JP"/>
        </w:rPr>
        <w:t>1546</w:t>
      </w:r>
      <w:r w:rsidR="00226125" w:rsidRPr="00763FF9">
        <w:rPr>
          <w:rFonts w:ascii="Times New Roman" w:eastAsiaTheme="minorEastAsia" w:hAnsi="Times New Roman"/>
          <w:lang w:eastAsia="ja-JP"/>
        </w:rPr>
        <w:t xml:space="preserve">, and leaving Protestant </w:t>
      </w:r>
      <w:r w:rsidR="00D5313C" w:rsidRPr="00763FF9">
        <w:rPr>
          <w:rFonts w:ascii="Times New Roman" w:eastAsiaTheme="minorEastAsia" w:hAnsi="Times New Roman"/>
          <w:lang w:eastAsia="ja-JP"/>
        </w:rPr>
        <w:t>faculty and ministers in place during the Interim</w:t>
      </w:r>
      <w:r w:rsidR="003210A6" w:rsidRPr="00763FF9">
        <w:rPr>
          <w:rFonts w:ascii="Times New Roman" w:eastAsiaTheme="minorEastAsia" w:hAnsi="Times New Roman"/>
          <w:lang w:eastAsia="ja-JP"/>
        </w:rPr>
        <w:t xml:space="preserve"> </w:t>
      </w:r>
      <w:r w:rsidR="00D5313C" w:rsidRPr="00763FF9">
        <w:rPr>
          <w:rFonts w:ascii="Times New Roman" w:eastAsiaTheme="minorEastAsia" w:hAnsi="Times New Roman"/>
          <w:sz w:val="20"/>
          <w:szCs w:val="20"/>
          <w:lang w:eastAsia="ja-JP"/>
        </w:rPr>
        <w:t>(</w:t>
      </w:r>
      <w:r w:rsidR="00200084" w:rsidRPr="00763FF9">
        <w:rPr>
          <w:rFonts w:ascii="Times New Roman" w:eastAsiaTheme="minorEastAsia" w:hAnsi="Times New Roman"/>
          <w:sz w:val="20"/>
          <w:szCs w:val="20"/>
          <w:lang w:eastAsia="ja-JP"/>
        </w:rPr>
        <w:t>1548-</w:t>
      </w:r>
      <w:r w:rsidR="000B482C" w:rsidRPr="00763FF9">
        <w:rPr>
          <w:rFonts w:ascii="Times New Roman" w:eastAsiaTheme="minorEastAsia" w:hAnsi="Times New Roman"/>
          <w:sz w:val="20"/>
          <w:szCs w:val="20"/>
          <w:lang w:eastAsia="ja-JP"/>
        </w:rPr>
        <w:t>55</w:t>
      </w:r>
      <w:r w:rsidR="00200084" w:rsidRPr="00763FF9">
        <w:rPr>
          <w:rFonts w:ascii="Times New Roman" w:eastAsiaTheme="minorEastAsia" w:hAnsi="Times New Roman"/>
          <w:sz w:val="20"/>
          <w:szCs w:val="20"/>
          <w:lang w:eastAsia="ja-JP"/>
        </w:rPr>
        <w:t>)</w:t>
      </w:r>
      <w:r w:rsidR="00D57360" w:rsidRPr="00763FF9">
        <w:rPr>
          <w:rFonts w:ascii="Times New Roman" w:eastAsiaTheme="minorEastAsia" w:hAnsi="Times New Roman"/>
          <w:lang w:eastAsia="ja-JP"/>
        </w:rPr>
        <w:t>.</w:t>
      </w:r>
      <w:r w:rsidR="00F71D54" w:rsidRPr="00763FF9">
        <w:rPr>
          <w:rFonts w:ascii="Times New Roman" w:eastAsiaTheme="minorEastAsia" w:hAnsi="Times New Roman"/>
          <w:lang w:eastAsia="ja-JP"/>
        </w:rPr>
        <w:t xml:space="preserve"> </w:t>
      </w:r>
      <w:r w:rsidR="00D57360" w:rsidRPr="00763FF9">
        <w:rPr>
          <w:rFonts w:ascii="Times New Roman" w:eastAsiaTheme="minorEastAsia" w:hAnsi="Times New Roman"/>
          <w:lang w:eastAsia="ja-JP"/>
        </w:rPr>
        <w:t>B</w:t>
      </w:r>
      <w:r w:rsidR="009C43A8" w:rsidRPr="00763FF9">
        <w:rPr>
          <w:rFonts w:ascii="Times New Roman" w:eastAsiaTheme="minorEastAsia" w:hAnsi="Times New Roman"/>
          <w:lang w:eastAsia="ja-JP"/>
        </w:rPr>
        <w:t xml:space="preserve">ut </w:t>
      </w:r>
      <w:r w:rsidR="000F185F" w:rsidRPr="00763FF9">
        <w:rPr>
          <w:rFonts w:ascii="Times New Roman" w:eastAsiaTheme="minorEastAsia" w:hAnsi="Times New Roman"/>
          <w:lang w:eastAsia="ja-JP"/>
        </w:rPr>
        <w:t xml:space="preserve">(after a political </w:t>
      </w:r>
      <w:r w:rsidR="003210A6" w:rsidRPr="00763FF9">
        <w:rPr>
          <w:rFonts w:ascii="Times New Roman" w:eastAsiaTheme="minorEastAsia" w:hAnsi="Times New Roman"/>
          <w:lang w:eastAsia="ja-JP"/>
        </w:rPr>
        <w:t xml:space="preserve">blunder) </w:t>
      </w:r>
      <w:r w:rsidR="00734D95" w:rsidRPr="00763FF9">
        <w:rPr>
          <w:rFonts w:ascii="Times New Roman" w:eastAsiaTheme="minorEastAsia" w:hAnsi="Times New Roman"/>
          <w:lang w:eastAsia="ja-JP"/>
        </w:rPr>
        <w:t xml:space="preserve">Charles V </w:t>
      </w:r>
      <w:r w:rsidR="00AC27DD" w:rsidRPr="00763FF9">
        <w:rPr>
          <w:rFonts w:ascii="Times New Roman" w:eastAsiaTheme="minorEastAsia" w:hAnsi="Times New Roman"/>
          <w:lang w:eastAsia="ja-JP"/>
        </w:rPr>
        <w:t xml:space="preserve">forced him to </w:t>
      </w:r>
      <w:r w:rsidR="003210A6" w:rsidRPr="00763FF9">
        <w:rPr>
          <w:rFonts w:ascii="Times New Roman" w:eastAsiaTheme="minorEastAsia" w:hAnsi="Times New Roman"/>
          <w:lang w:eastAsia="ja-JP"/>
        </w:rPr>
        <w:t xml:space="preserve">back down from open support of the Reformation. </w:t>
      </w:r>
      <w:r w:rsidR="00DD1B3A" w:rsidRPr="00763FF9">
        <w:rPr>
          <w:rFonts w:ascii="Times New Roman" w:eastAsiaTheme="minorEastAsia" w:hAnsi="Times New Roman"/>
          <w:lang w:eastAsia="ja-JP"/>
        </w:rPr>
        <w:t>When Otto Henry took over as Elector</w:t>
      </w:r>
      <w:r w:rsidR="00BA7619" w:rsidRPr="00763FF9">
        <w:rPr>
          <w:rFonts w:ascii="Times New Roman" w:eastAsiaTheme="minorEastAsia" w:hAnsi="Times New Roman"/>
          <w:lang w:eastAsia="ja-JP"/>
        </w:rPr>
        <w:t xml:space="preserve"> </w:t>
      </w:r>
      <w:r w:rsidR="00BA7619" w:rsidRPr="00763FF9">
        <w:rPr>
          <w:rFonts w:ascii="Times New Roman" w:eastAsiaTheme="minorEastAsia" w:hAnsi="Times New Roman"/>
          <w:sz w:val="20"/>
          <w:szCs w:val="20"/>
          <w:lang w:eastAsia="ja-JP"/>
        </w:rPr>
        <w:t>(1556)</w:t>
      </w:r>
      <w:r w:rsidR="0017105E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6412C3" w:rsidRPr="00763FF9">
        <w:rPr>
          <w:rFonts w:ascii="Times New Roman" w:eastAsiaTheme="minorEastAsia" w:hAnsi="Times New Roman"/>
          <w:lang w:eastAsia="ja-JP"/>
        </w:rPr>
        <w:t xml:space="preserve">he brought </w:t>
      </w:r>
      <w:r w:rsidR="00A47A4C" w:rsidRPr="00763FF9">
        <w:rPr>
          <w:rFonts w:ascii="Times New Roman" w:eastAsiaTheme="minorEastAsia" w:hAnsi="Times New Roman"/>
          <w:lang w:eastAsia="ja-JP"/>
        </w:rPr>
        <w:t xml:space="preserve">in </w:t>
      </w:r>
      <w:r w:rsidR="000541D5" w:rsidRPr="00763FF9">
        <w:rPr>
          <w:rFonts w:ascii="Times New Roman" w:eastAsiaTheme="minorEastAsia" w:hAnsi="Times New Roman"/>
          <w:lang w:eastAsia="ja-JP"/>
        </w:rPr>
        <w:t xml:space="preserve">Lutheran </w:t>
      </w:r>
      <w:r w:rsidR="0019529D" w:rsidRPr="00763FF9">
        <w:rPr>
          <w:rFonts w:ascii="Times New Roman" w:eastAsiaTheme="minorEastAsia" w:hAnsi="Times New Roman"/>
          <w:lang w:eastAsia="ja-JP"/>
        </w:rPr>
        <w:t>liturgy and teaching, especially influenced by Wittenberg professor Philip Melanchthon</w:t>
      </w:r>
      <w:r w:rsidR="00F76862" w:rsidRPr="00763FF9">
        <w:rPr>
          <w:rFonts w:ascii="Times New Roman" w:eastAsiaTheme="minorEastAsia" w:hAnsi="Times New Roman"/>
          <w:lang w:eastAsia="ja-JP"/>
        </w:rPr>
        <w:t xml:space="preserve"> (who declined offers to come to Heidelberg)</w:t>
      </w:r>
      <w:r w:rsidR="0019529D" w:rsidRPr="00763FF9">
        <w:rPr>
          <w:rFonts w:ascii="Times New Roman" w:eastAsiaTheme="minorEastAsia" w:hAnsi="Times New Roman"/>
          <w:lang w:eastAsia="ja-JP"/>
        </w:rPr>
        <w:t xml:space="preserve">.  </w:t>
      </w:r>
      <w:r w:rsidR="00C42ABA" w:rsidRPr="00763FF9">
        <w:rPr>
          <w:rFonts w:ascii="Times New Roman" w:eastAsiaTheme="minorEastAsia" w:hAnsi="Times New Roman"/>
          <w:lang w:eastAsia="ja-JP"/>
        </w:rPr>
        <w:t xml:space="preserve">Lutherans </w:t>
      </w:r>
      <w:r w:rsidR="008F090E" w:rsidRPr="00763FF9">
        <w:rPr>
          <w:rFonts w:ascii="Times New Roman" w:eastAsiaTheme="minorEastAsia" w:hAnsi="Times New Roman"/>
          <w:lang w:eastAsia="ja-JP"/>
        </w:rPr>
        <w:t>had become</w:t>
      </w:r>
      <w:r w:rsidR="00C42ABA" w:rsidRPr="00763FF9">
        <w:rPr>
          <w:rFonts w:ascii="Times New Roman" w:eastAsiaTheme="minorEastAsia" w:hAnsi="Times New Roman"/>
          <w:lang w:eastAsia="ja-JP"/>
        </w:rPr>
        <w:t xml:space="preserve"> divided between Melachthon’s moderated Lutheran views especially on </w:t>
      </w:r>
      <w:r w:rsidR="003D75CE" w:rsidRPr="00763FF9">
        <w:rPr>
          <w:rFonts w:ascii="Times New Roman" w:eastAsiaTheme="minorEastAsia" w:hAnsi="Times New Roman"/>
          <w:lang w:eastAsia="ja-JP"/>
        </w:rPr>
        <w:t>___</w:t>
      </w:r>
      <w:r w:rsidR="002F230B">
        <w:rPr>
          <w:rFonts w:ascii="Times New Roman" w:eastAsiaTheme="minorEastAsia" w:hAnsi="Times New Roman"/>
          <w:lang w:eastAsia="ja-JP"/>
        </w:rPr>
        <w:t>__</w:t>
      </w:r>
      <w:r w:rsidR="003D75CE" w:rsidRPr="00763FF9">
        <w:rPr>
          <w:rFonts w:ascii="Times New Roman" w:eastAsiaTheme="minorEastAsia" w:hAnsi="Times New Roman"/>
          <w:lang w:eastAsia="ja-JP"/>
        </w:rPr>
        <w:t>______</w:t>
      </w:r>
      <w:r w:rsidR="00507768" w:rsidRPr="00763FF9">
        <w:rPr>
          <w:rFonts w:ascii="Times New Roman" w:eastAsiaTheme="minorEastAsia" w:hAnsi="Times New Roman"/>
          <w:lang w:eastAsia="ja-JP"/>
        </w:rPr>
        <w:t xml:space="preserve"> (</w:t>
      </w:r>
      <w:r w:rsidR="0027418B" w:rsidRPr="00763FF9">
        <w:rPr>
          <w:rFonts w:ascii="Times New Roman" w:eastAsiaTheme="minorEastAsia" w:hAnsi="Times New Roman"/>
          <w:lang w:eastAsia="ja-JP"/>
        </w:rPr>
        <w:t>“Philippists</w:t>
      </w:r>
      <w:r w:rsidR="00507768" w:rsidRPr="00763FF9">
        <w:rPr>
          <w:rFonts w:ascii="Times New Roman" w:eastAsiaTheme="minorEastAsia" w:hAnsi="Times New Roman"/>
          <w:lang w:eastAsia="ja-JP"/>
        </w:rPr>
        <w:t xml:space="preserve">”), </w:t>
      </w:r>
      <w:r w:rsidR="0027418B" w:rsidRPr="00763FF9">
        <w:rPr>
          <w:rFonts w:ascii="Times New Roman" w:eastAsiaTheme="minorEastAsia" w:hAnsi="Times New Roman"/>
          <w:lang w:eastAsia="ja-JP"/>
        </w:rPr>
        <w:t xml:space="preserve">and </w:t>
      </w:r>
      <w:r w:rsidR="007B5ED6" w:rsidRPr="00763FF9">
        <w:rPr>
          <w:rFonts w:ascii="Times New Roman" w:eastAsiaTheme="minorEastAsia" w:hAnsi="Times New Roman"/>
          <w:lang w:eastAsia="ja-JP"/>
        </w:rPr>
        <w:t>those who held Luther’s hard line (“</w:t>
      </w:r>
      <w:r w:rsidR="002F230B">
        <w:rPr>
          <w:rFonts w:ascii="Times New Roman" w:eastAsiaTheme="minorEastAsia" w:hAnsi="Times New Roman"/>
          <w:lang w:eastAsia="ja-JP"/>
        </w:rPr>
        <w:t>__________</w:t>
      </w:r>
      <w:r w:rsidR="007B5ED6" w:rsidRPr="00763FF9">
        <w:rPr>
          <w:rFonts w:ascii="Times New Roman" w:eastAsiaTheme="minorEastAsia" w:hAnsi="Times New Roman"/>
          <w:lang w:eastAsia="ja-JP"/>
        </w:rPr>
        <w:t xml:space="preserve">-Lutherans”).  </w:t>
      </w:r>
      <w:r w:rsidR="000D027A" w:rsidRPr="00763FF9">
        <w:rPr>
          <w:rFonts w:ascii="Times New Roman" w:eastAsiaTheme="minorEastAsia" w:hAnsi="Times New Roman"/>
          <w:lang w:eastAsia="ja-JP"/>
        </w:rPr>
        <w:t xml:space="preserve"> Otto Henry</w:t>
      </w:r>
      <w:r w:rsidR="00B53BDA" w:rsidRPr="00763FF9">
        <w:rPr>
          <w:rFonts w:ascii="Times New Roman" w:eastAsiaTheme="minorEastAsia" w:hAnsi="Times New Roman"/>
          <w:lang w:eastAsia="ja-JP"/>
        </w:rPr>
        <w:t xml:space="preserve"> </w:t>
      </w:r>
      <w:r w:rsidR="00753C63" w:rsidRPr="00763FF9">
        <w:rPr>
          <w:rFonts w:ascii="Times New Roman" w:eastAsiaTheme="minorEastAsia" w:hAnsi="Times New Roman"/>
          <w:lang w:eastAsia="ja-JP"/>
        </w:rPr>
        <w:t xml:space="preserve">appointed a </w:t>
      </w:r>
      <w:r w:rsidR="00753C63" w:rsidRPr="00763FF9">
        <w:rPr>
          <w:rFonts w:ascii="Times New Roman" w:eastAsiaTheme="minorEastAsia" w:hAnsi="Times New Roman"/>
          <w:i/>
          <w:iCs/>
          <w:lang w:eastAsia="ja-JP"/>
        </w:rPr>
        <w:t>gnesio</w:t>
      </w:r>
      <w:r w:rsidR="00753C63" w:rsidRPr="00763FF9">
        <w:rPr>
          <w:rFonts w:ascii="Times New Roman" w:eastAsiaTheme="minorEastAsia" w:hAnsi="Times New Roman"/>
          <w:lang w:eastAsia="ja-JP"/>
        </w:rPr>
        <w:t xml:space="preserve"> </w:t>
      </w:r>
      <w:r w:rsidR="007B4EC9" w:rsidRPr="00763FF9">
        <w:rPr>
          <w:rFonts w:ascii="Times New Roman" w:eastAsiaTheme="minorEastAsia" w:hAnsi="Times New Roman"/>
          <w:lang w:eastAsia="ja-JP"/>
        </w:rPr>
        <w:t>professor/</w:t>
      </w:r>
      <w:r w:rsidR="00753C63" w:rsidRPr="00763FF9">
        <w:rPr>
          <w:rFonts w:ascii="Times New Roman" w:eastAsiaTheme="minorEastAsia" w:hAnsi="Times New Roman"/>
          <w:lang w:eastAsia="ja-JP"/>
        </w:rPr>
        <w:t>church administrator, but also</w:t>
      </w:r>
      <w:r w:rsidR="000D027A" w:rsidRPr="00763FF9">
        <w:rPr>
          <w:rFonts w:ascii="Times New Roman" w:eastAsiaTheme="minorEastAsia" w:hAnsi="Times New Roman"/>
          <w:lang w:eastAsia="ja-JP"/>
        </w:rPr>
        <w:t xml:space="preserve"> brought in professors holding </w:t>
      </w:r>
      <w:r w:rsidR="00CC74DD" w:rsidRPr="00763FF9">
        <w:rPr>
          <w:rFonts w:ascii="Times New Roman" w:eastAsiaTheme="minorEastAsia" w:hAnsi="Times New Roman"/>
          <w:lang w:eastAsia="ja-JP"/>
        </w:rPr>
        <w:t xml:space="preserve">even </w:t>
      </w:r>
      <w:r w:rsidR="002A2F50" w:rsidRPr="00763FF9">
        <w:rPr>
          <w:rFonts w:ascii="Times New Roman" w:eastAsiaTheme="minorEastAsia" w:hAnsi="Times New Roman"/>
          <w:lang w:eastAsia="ja-JP"/>
        </w:rPr>
        <w:t>more diverse</w:t>
      </w:r>
      <w:r w:rsidR="000D027A" w:rsidRPr="00763FF9">
        <w:rPr>
          <w:rFonts w:ascii="Times New Roman" w:eastAsiaTheme="minorEastAsia" w:hAnsi="Times New Roman"/>
          <w:lang w:eastAsia="ja-JP"/>
        </w:rPr>
        <w:t xml:space="preserve"> </w:t>
      </w:r>
      <w:r w:rsidR="009135AC" w:rsidRPr="00763FF9">
        <w:rPr>
          <w:rFonts w:ascii="Times New Roman" w:eastAsiaTheme="minorEastAsia" w:hAnsi="Times New Roman"/>
          <w:lang w:eastAsia="ja-JP"/>
        </w:rPr>
        <w:t>Protestant</w:t>
      </w:r>
      <w:r w:rsidR="000D027A" w:rsidRPr="00763FF9">
        <w:rPr>
          <w:rFonts w:ascii="Times New Roman" w:eastAsiaTheme="minorEastAsia" w:hAnsi="Times New Roman"/>
          <w:lang w:eastAsia="ja-JP"/>
        </w:rPr>
        <w:t xml:space="preserve"> </w:t>
      </w:r>
      <w:r w:rsidR="009135AC" w:rsidRPr="00763FF9">
        <w:rPr>
          <w:rFonts w:ascii="Times New Roman" w:eastAsiaTheme="minorEastAsia" w:hAnsi="Times New Roman"/>
          <w:lang w:eastAsia="ja-JP"/>
        </w:rPr>
        <w:t>views</w:t>
      </w:r>
      <w:r w:rsidR="00394F1B" w:rsidRPr="00763FF9">
        <w:rPr>
          <w:rFonts w:ascii="Times New Roman" w:eastAsiaTheme="minorEastAsia" w:hAnsi="Times New Roman"/>
          <w:lang w:eastAsia="ja-JP"/>
        </w:rPr>
        <w:t xml:space="preserve"> (</w:t>
      </w:r>
      <w:r w:rsidR="00035625" w:rsidRPr="00763FF9">
        <w:rPr>
          <w:rFonts w:ascii="Times New Roman" w:eastAsiaTheme="minorEastAsia" w:hAnsi="Times New Roman"/>
          <w:lang w:eastAsia="ja-JP"/>
        </w:rPr>
        <w:t xml:space="preserve">Philippist, </w:t>
      </w:r>
      <w:r w:rsidR="003D75CE" w:rsidRPr="00763FF9">
        <w:rPr>
          <w:rFonts w:ascii="Times New Roman" w:eastAsiaTheme="minorEastAsia" w:hAnsi="Times New Roman"/>
          <w:lang w:eastAsia="ja-JP"/>
        </w:rPr>
        <w:t>_</w:t>
      </w:r>
      <w:r w:rsidR="00536900">
        <w:rPr>
          <w:rFonts w:ascii="Times New Roman" w:eastAsiaTheme="minorEastAsia" w:hAnsi="Times New Roman"/>
          <w:lang w:eastAsia="ja-JP"/>
        </w:rPr>
        <w:t>______</w:t>
      </w:r>
      <w:r w:rsidR="003D75CE" w:rsidRPr="00763FF9">
        <w:rPr>
          <w:rFonts w:ascii="Times New Roman" w:eastAsiaTheme="minorEastAsia" w:hAnsi="Times New Roman"/>
          <w:lang w:eastAsia="ja-JP"/>
        </w:rPr>
        <w:t>__</w:t>
      </w:r>
      <w:proofErr w:type="gramStart"/>
      <w:r w:rsidR="003D75CE" w:rsidRPr="00763FF9">
        <w:rPr>
          <w:rFonts w:ascii="Times New Roman" w:eastAsiaTheme="minorEastAsia" w:hAnsi="Times New Roman"/>
          <w:lang w:eastAsia="ja-JP"/>
        </w:rPr>
        <w:t>_</w:t>
      </w:r>
      <w:r w:rsidR="002A2F50" w:rsidRPr="00763FF9">
        <w:rPr>
          <w:rFonts w:ascii="Times New Roman" w:eastAsiaTheme="minorEastAsia" w:hAnsi="Times New Roman"/>
          <w:lang w:eastAsia="ja-JP"/>
        </w:rPr>
        <w:t>,</w:t>
      </w:r>
      <w:r w:rsidR="00455865" w:rsidRPr="00763FF9">
        <w:rPr>
          <w:rFonts w:ascii="Times New Roman" w:eastAsiaTheme="minorEastAsia" w:hAnsi="Times New Roman"/>
          <w:lang w:eastAsia="ja-JP"/>
        </w:rPr>
        <w:t xml:space="preserve"> </w:t>
      </w:r>
      <w:r w:rsidR="005971B0" w:rsidRPr="00763FF9">
        <w:rPr>
          <w:rFonts w:ascii="Times New Roman" w:eastAsiaTheme="minorEastAsia" w:hAnsi="Times New Roman"/>
          <w:lang w:eastAsia="ja-JP"/>
        </w:rPr>
        <w:t xml:space="preserve"> _</w:t>
      </w:r>
      <w:proofErr w:type="gramEnd"/>
      <w:r w:rsidR="005971B0" w:rsidRPr="00763FF9">
        <w:rPr>
          <w:rFonts w:ascii="Times New Roman" w:eastAsiaTheme="minorEastAsia" w:hAnsi="Times New Roman"/>
          <w:lang w:eastAsia="ja-JP"/>
        </w:rPr>
        <w:t>_________</w:t>
      </w:r>
      <w:r w:rsidR="00B56BCD" w:rsidRPr="00763FF9">
        <w:rPr>
          <w:rFonts w:ascii="Times New Roman" w:eastAsiaTheme="minorEastAsia" w:hAnsi="Times New Roman"/>
          <w:lang w:eastAsia="ja-JP"/>
        </w:rPr>
        <w:t>)</w:t>
      </w:r>
      <w:r w:rsidR="00470E58" w:rsidRPr="00763FF9">
        <w:rPr>
          <w:rFonts w:ascii="Times New Roman" w:eastAsiaTheme="minorEastAsia" w:hAnsi="Times New Roman"/>
          <w:lang w:eastAsia="ja-JP"/>
        </w:rPr>
        <w:t>.  He</w:t>
      </w:r>
      <w:r w:rsidR="006B15F5" w:rsidRPr="00763FF9">
        <w:rPr>
          <w:rFonts w:ascii="Times New Roman" w:eastAsiaTheme="minorEastAsia" w:hAnsi="Times New Roman"/>
          <w:lang w:eastAsia="ja-JP"/>
        </w:rPr>
        <w:t xml:space="preserve"> died only 3 years into his </w:t>
      </w:r>
      <w:r w:rsidR="005B3C28" w:rsidRPr="00763FF9">
        <w:rPr>
          <w:rFonts w:ascii="Times New Roman" w:eastAsiaTheme="minorEastAsia" w:hAnsi="Times New Roman"/>
          <w:lang w:eastAsia="ja-JP"/>
        </w:rPr>
        <w:t>office.</w:t>
      </w:r>
    </w:p>
    <w:p w14:paraId="0D2EE86B" w14:textId="5B971774" w:rsidR="005B3C28" w:rsidRPr="00763FF9" w:rsidRDefault="005B3C28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</w:p>
    <w:p w14:paraId="4E6B9B06" w14:textId="0D03A39D" w:rsidR="005B3C28" w:rsidRPr="00763FF9" w:rsidRDefault="005B3C28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b/>
          <w:bCs/>
          <w:lang w:eastAsia="ja-JP"/>
        </w:rPr>
      </w:pPr>
      <w:r w:rsidRPr="00763FF9">
        <w:rPr>
          <w:rFonts w:ascii="Times New Roman" w:eastAsiaTheme="minorEastAsia" w:hAnsi="Times New Roman"/>
          <w:b/>
          <w:bCs/>
          <w:lang w:eastAsia="ja-JP"/>
        </w:rPr>
        <w:t>Frederick III “Th</w:t>
      </w:r>
      <w:r w:rsidR="00C0474F" w:rsidRPr="00763FF9">
        <w:rPr>
          <w:rFonts w:ascii="Times New Roman" w:eastAsiaTheme="minorEastAsia" w:hAnsi="Times New Roman"/>
          <w:b/>
          <w:bCs/>
          <w:lang w:eastAsia="ja-JP"/>
        </w:rPr>
        <w:t xml:space="preserve">e </w:t>
      </w:r>
      <w:r w:rsidRPr="00763FF9">
        <w:rPr>
          <w:rFonts w:ascii="Times New Roman" w:eastAsiaTheme="minorEastAsia" w:hAnsi="Times New Roman"/>
          <w:b/>
          <w:bCs/>
          <w:lang w:eastAsia="ja-JP"/>
        </w:rPr>
        <w:t>Pious”</w:t>
      </w:r>
      <w:r w:rsidR="006761BF" w:rsidRPr="00763FF9">
        <w:rPr>
          <w:rFonts w:ascii="Times New Roman" w:eastAsiaTheme="minorEastAsia" w:hAnsi="Times New Roman"/>
          <w:b/>
          <w:bCs/>
          <w:lang w:eastAsia="ja-JP"/>
        </w:rPr>
        <w:t xml:space="preserve"> </w:t>
      </w:r>
      <w:r w:rsidR="006761BF" w:rsidRPr="00763FF9">
        <w:rPr>
          <w:rFonts w:ascii="Times New Roman" w:eastAsiaTheme="minorEastAsia" w:hAnsi="Times New Roman"/>
          <w:sz w:val="20"/>
          <w:szCs w:val="20"/>
          <w:lang w:eastAsia="ja-JP"/>
        </w:rPr>
        <w:t>(1515-15</w:t>
      </w:r>
      <w:r w:rsidR="00803F55" w:rsidRPr="00763FF9">
        <w:rPr>
          <w:rFonts w:ascii="Times New Roman" w:eastAsiaTheme="minorEastAsia" w:hAnsi="Times New Roman"/>
          <w:sz w:val="20"/>
          <w:szCs w:val="20"/>
          <w:lang w:eastAsia="ja-JP"/>
        </w:rPr>
        <w:t>76)</w:t>
      </w:r>
    </w:p>
    <w:p w14:paraId="10DA80DC" w14:textId="33EB8CEB" w:rsidR="00262438" w:rsidRPr="00763FF9" w:rsidRDefault="00AD4A57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 xml:space="preserve">Elector </w:t>
      </w:r>
      <w:r w:rsidR="00B56BCD" w:rsidRPr="00763FF9">
        <w:rPr>
          <w:rFonts w:ascii="Times New Roman" w:eastAsiaTheme="minorEastAsia" w:hAnsi="Times New Roman"/>
          <w:lang w:eastAsia="ja-JP"/>
        </w:rPr>
        <w:t>Frederick</w:t>
      </w:r>
      <w:r w:rsidR="002F1BD9" w:rsidRPr="00763FF9">
        <w:rPr>
          <w:rFonts w:ascii="Times New Roman" w:eastAsiaTheme="minorEastAsia" w:hAnsi="Times New Roman"/>
          <w:lang w:eastAsia="ja-JP"/>
        </w:rPr>
        <w:t xml:space="preserve"> was </w:t>
      </w:r>
      <w:r w:rsidRPr="00763FF9">
        <w:rPr>
          <w:rFonts w:ascii="Times New Roman" w:eastAsiaTheme="minorEastAsia" w:hAnsi="Times New Roman"/>
          <w:lang w:eastAsia="ja-JP"/>
        </w:rPr>
        <w:t>the most</w:t>
      </w:r>
      <w:r w:rsidR="002F1BD9" w:rsidRPr="00763FF9">
        <w:rPr>
          <w:rFonts w:ascii="Times New Roman" w:eastAsiaTheme="minorEastAsia" w:hAnsi="Times New Roman"/>
          <w:lang w:eastAsia="ja-JP"/>
        </w:rPr>
        <w:t xml:space="preserve"> </w:t>
      </w:r>
      <w:r w:rsidR="005971B0" w:rsidRPr="00763FF9">
        <w:rPr>
          <w:rFonts w:ascii="Times New Roman" w:eastAsiaTheme="minorEastAsia" w:hAnsi="Times New Roman"/>
          <w:lang w:eastAsia="ja-JP"/>
        </w:rPr>
        <w:t>___________</w:t>
      </w:r>
      <w:r w:rsidRPr="00763FF9">
        <w:rPr>
          <w:rFonts w:ascii="Times New Roman" w:eastAsiaTheme="minorEastAsia" w:hAnsi="Times New Roman"/>
          <w:lang w:eastAsia="ja-JP"/>
        </w:rPr>
        <w:t xml:space="preserve"> </w:t>
      </w:r>
      <w:r w:rsidR="002818FD" w:rsidRPr="00763FF9">
        <w:rPr>
          <w:rFonts w:ascii="Times New Roman" w:eastAsiaTheme="minorEastAsia" w:hAnsi="Times New Roman"/>
          <w:lang w:eastAsia="ja-JP"/>
        </w:rPr>
        <w:t>Elector Palatine</w:t>
      </w:r>
      <w:r w:rsidRPr="00763FF9">
        <w:rPr>
          <w:rFonts w:ascii="Times New Roman" w:eastAsiaTheme="minorEastAsia" w:hAnsi="Times New Roman"/>
          <w:lang w:eastAsia="ja-JP"/>
        </w:rPr>
        <w:t xml:space="preserve"> </w:t>
      </w:r>
      <w:r w:rsidRPr="00763FF9">
        <w:rPr>
          <w:rFonts w:ascii="Times New Roman" w:eastAsiaTheme="minorEastAsia" w:hAnsi="Times New Roman"/>
          <w:sz w:val="20"/>
          <w:szCs w:val="20"/>
          <w:lang w:eastAsia="ja-JP"/>
        </w:rPr>
        <w:t>(1559-1576)</w:t>
      </w:r>
      <w:r w:rsidR="002F1BD9" w:rsidRPr="00763FF9">
        <w:rPr>
          <w:rFonts w:ascii="Times New Roman" w:eastAsiaTheme="minorEastAsia" w:hAnsi="Times New Roman"/>
          <w:lang w:eastAsia="ja-JP"/>
        </w:rPr>
        <w:t>.</w:t>
      </w:r>
      <w:r w:rsidR="0064516E" w:rsidRPr="00763FF9">
        <w:rPr>
          <w:rFonts w:ascii="Times New Roman" w:eastAsiaTheme="minorEastAsia" w:hAnsi="Times New Roman"/>
          <w:lang w:eastAsia="ja-JP"/>
        </w:rPr>
        <w:t xml:space="preserve"> </w:t>
      </w:r>
      <w:r w:rsidR="00A048C3" w:rsidRPr="00763FF9">
        <w:rPr>
          <w:rFonts w:ascii="Times New Roman" w:eastAsiaTheme="minorEastAsia" w:hAnsi="Times New Roman"/>
          <w:lang w:eastAsia="ja-JP"/>
        </w:rPr>
        <w:t xml:space="preserve">  </w:t>
      </w:r>
      <w:r w:rsidR="00B17C86" w:rsidRPr="00763FF9">
        <w:rPr>
          <w:rFonts w:ascii="Times New Roman" w:eastAsiaTheme="minorEastAsia" w:hAnsi="Times New Roman"/>
          <w:lang w:eastAsia="ja-JP"/>
        </w:rPr>
        <w:t>H</w:t>
      </w:r>
      <w:r w:rsidR="003E6042" w:rsidRPr="00763FF9">
        <w:rPr>
          <w:rFonts w:ascii="Times New Roman" w:eastAsiaTheme="minorEastAsia" w:hAnsi="Times New Roman"/>
          <w:lang w:eastAsia="ja-JP"/>
        </w:rPr>
        <w:t xml:space="preserve">is </w:t>
      </w:r>
      <w:r w:rsidR="00FE59AD" w:rsidRPr="00763FF9">
        <w:rPr>
          <w:rFonts w:ascii="Times New Roman" w:eastAsiaTheme="minorEastAsia" w:hAnsi="Times New Roman"/>
          <w:lang w:eastAsia="ja-JP"/>
        </w:rPr>
        <w:t>wife</w:t>
      </w:r>
      <w:r w:rsidR="00781690" w:rsidRPr="00763FF9">
        <w:rPr>
          <w:rFonts w:ascii="Times New Roman" w:eastAsiaTheme="minorEastAsia" w:hAnsi="Times New Roman"/>
          <w:lang w:eastAsia="ja-JP"/>
        </w:rPr>
        <w:t xml:space="preserve"> Marie</w:t>
      </w:r>
      <w:r w:rsidR="00FE59AD" w:rsidRPr="00763FF9">
        <w:rPr>
          <w:rFonts w:ascii="Times New Roman" w:eastAsiaTheme="minorEastAsia" w:hAnsi="Times New Roman"/>
          <w:lang w:eastAsia="ja-JP"/>
        </w:rPr>
        <w:t>, a princess and Lutheran</w:t>
      </w:r>
      <w:r w:rsidR="003E6042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FE59AD" w:rsidRPr="00763FF9">
        <w:rPr>
          <w:rFonts w:ascii="Times New Roman" w:eastAsiaTheme="minorEastAsia" w:hAnsi="Times New Roman"/>
          <w:lang w:eastAsia="ja-JP"/>
        </w:rPr>
        <w:t xml:space="preserve">had </w:t>
      </w:r>
      <w:r w:rsidR="00831BBC" w:rsidRPr="00763FF9">
        <w:rPr>
          <w:rFonts w:ascii="Times New Roman" w:eastAsiaTheme="minorEastAsia" w:hAnsi="Times New Roman"/>
          <w:lang w:eastAsia="ja-JP"/>
        </w:rPr>
        <w:t xml:space="preserve">agreed to marriage </w:t>
      </w:r>
      <w:r w:rsidR="0067379E" w:rsidRPr="00763FF9">
        <w:rPr>
          <w:rFonts w:ascii="Times New Roman" w:eastAsiaTheme="minorEastAsia" w:hAnsi="Times New Roman"/>
          <w:sz w:val="20"/>
          <w:szCs w:val="20"/>
          <w:lang w:eastAsia="ja-JP"/>
        </w:rPr>
        <w:t>(1537)</w:t>
      </w:r>
      <w:r w:rsidR="0067379E" w:rsidRPr="00763FF9">
        <w:rPr>
          <w:rFonts w:ascii="Times New Roman" w:eastAsiaTheme="minorEastAsia" w:hAnsi="Times New Roman"/>
          <w:lang w:eastAsia="ja-JP"/>
        </w:rPr>
        <w:t xml:space="preserve"> </w:t>
      </w:r>
      <w:r w:rsidR="00831BBC" w:rsidRPr="00763FF9">
        <w:rPr>
          <w:rFonts w:ascii="Times New Roman" w:eastAsiaTheme="minorEastAsia" w:hAnsi="Times New Roman"/>
          <w:lang w:eastAsia="ja-JP"/>
        </w:rPr>
        <w:t xml:space="preserve">on condition that he study </w:t>
      </w:r>
      <w:r w:rsidR="002B3E1B" w:rsidRPr="00763FF9">
        <w:rPr>
          <w:rFonts w:ascii="Times New Roman" w:eastAsiaTheme="minorEastAsia" w:hAnsi="Times New Roman"/>
          <w:lang w:eastAsia="ja-JP"/>
        </w:rPr>
        <w:t>the Scriptures</w:t>
      </w:r>
      <w:r w:rsidR="002B4B5E" w:rsidRPr="00763FF9">
        <w:rPr>
          <w:rFonts w:ascii="Times New Roman" w:eastAsiaTheme="minorEastAsia" w:hAnsi="Times New Roman"/>
          <w:lang w:eastAsia="ja-JP"/>
        </w:rPr>
        <w:t xml:space="preserve"> and prioritize spiritual matters</w:t>
      </w:r>
      <w:r w:rsidR="003316FB" w:rsidRPr="00763FF9">
        <w:rPr>
          <w:rFonts w:ascii="Times New Roman" w:eastAsiaTheme="minorEastAsia" w:hAnsi="Times New Roman"/>
          <w:lang w:eastAsia="ja-JP"/>
        </w:rPr>
        <w:t>—</w:t>
      </w:r>
      <w:r w:rsidR="00B9546D" w:rsidRPr="00763FF9">
        <w:rPr>
          <w:rFonts w:ascii="Times New Roman" w:eastAsiaTheme="minorEastAsia" w:hAnsi="Times New Roman"/>
          <w:lang w:eastAsia="ja-JP"/>
        </w:rPr>
        <w:t xml:space="preserve">Frederick became Lutheran in </w:t>
      </w:r>
      <w:r w:rsidR="00B9546D" w:rsidRPr="00763FF9">
        <w:rPr>
          <w:rFonts w:ascii="Times New Roman" w:eastAsiaTheme="minorEastAsia" w:hAnsi="Times New Roman"/>
          <w:sz w:val="20"/>
          <w:szCs w:val="20"/>
          <w:lang w:eastAsia="ja-JP"/>
        </w:rPr>
        <w:t>1546</w:t>
      </w:r>
      <w:r w:rsidR="002B3E1B" w:rsidRPr="00763FF9">
        <w:rPr>
          <w:rFonts w:ascii="Times New Roman" w:eastAsiaTheme="minorEastAsia" w:hAnsi="Times New Roman"/>
          <w:lang w:eastAsia="ja-JP"/>
        </w:rPr>
        <w:t xml:space="preserve">.  His young son’s </w:t>
      </w:r>
      <w:r w:rsidR="003A30C6" w:rsidRPr="00763FF9">
        <w:rPr>
          <w:rFonts w:ascii="Times New Roman" w:eastAsiaTheme="minorEastAsia" w:hAnsi="Times New Roman"/>
          <w:lang w:eastAsia="ja-JP"/>
        </w:rPr>
        <w:t xml:space="preserve">recent </w:t>
      </w:r>
      <w:r w:rsidR="002B3E1B" w:rsidRPr="00763FF9">
        <w:rPr>
          <w:rFonts w:ascii="Times New Roman" w:eastAsiaTheme="minorEastAsia" w:hAnsi="Times New Roman"/>
          <w:lang w:eastAsia="ja-JP"/>
        </w:rPr>
        <w:t xml:space="preserve">accidental death </w:t>
      </w:r>
      <w:r w:rsidR="00EE7860" w:rsidRPr="00763FF9">
        <w:rPr>
          <w:rFonts w:ascii="Times New Roman" w:eastAsiaTheme="minorEastAsia" w:hAnsi="Times New Roman"/>
          <w:sz w:val="20"/>
          <w:szCs w:val="20"/>
          <w:lang w:eastAsia="ja-JP"/>
        </w:rPr>
        <w:t>(1556)</w:t>
      </w:r>
      <w:r w:rsidR="00EE7860" w:rsidRPr="00763FF9">
        <w:rPr>
          <w:rFonts w:ascii="Times New Roman" w:eastAsiaTheme="minorEastAsia" w:hAnsi="Times New Roman"/>
          <w:lang w:eastAsia="ja-JP"/>
        </w:rPr>
        <w:t xml:space="preserve"> </w:t>
      </w:r>
      <w:r w:rsidR="00F21394" w:rsidRPr="00763FF9">
        <w:rPr>
          <w:rFonts w:ascii="Times New Roman" w:eastAsiaTheme="minorEastAsia" w:hAnsi="Times New Roman"/>
          <w:lang w:eastAsia="ja-JP"/>
        </w:rPr>
        <w:t xml:space="preserve">further </w:t>
      </w:r>
      <w:r w:rsidR="002772C7" w:rsidRPr="00763FF9">
        <w:rPr>
          <w:rFonts w:ascii="Times New Roman" w:eastAsiaTheme="minorEastAsia" w:hAnsi="Times New Roman"/>
          <w:lang w:eastAsia="ja-JP"/>
        </w:rPr>
        <w:t xml:space="preserve">moved his thoughts toward </w:t>
      </w:r>
      <w:r w:rsidR="00004F5E" w:rsidRPr="00763FF9">
        <w:rPr>
          <w:rFonts w:ascii="Times New Roman" w:eastAsiaTheme="minorEastAsia" w:hAnsi="Times New Roman"/>
          <w:lang w:eastAsia="ja-JP"/>
        </w:rPr>
        <w:t>eternal</w:t>
      </w:r>
      <w:r w:rsidR="002772C7" w:rsidRPr="00763FF9">
        <w:rPr>
          <w:rFonts w:ascii="Times New Roman" w:eastAsiaTheme="minorEastAsia" w:hAnsi="Times New Roman"/>
          <w:lang w:eastAsia="ja-JP"/>
        </w:rPr>
        <w:t xml:space="preserve"> realities. </w:t>
      </w:r>
      <w:r w:rsidR="00F21394" w:rsidRPr="00763FF9">
        <w:rPr>
          <w:rFonts w:ascii="Times New Roman" w:eastAsiaTheme="minorEastAsia" w:hAnsi="Times New Roman"/>
          <w:lang w:eastAsia="ja-JP"/>
        </w:rPr>
        <w:t xml:space="preserve"> </w:t>
      </w:r>
      <w:r w:rsidR="00CA6129" w:rsidRPr="00763FF9">
        <w:rPr>
          <w:rFonts w:ascii="Times New Roman" w:eastAsiaTheme="minorEastAsia" w:hAnsi="Times New Roman"/>
          <w:lang w:eastAsia="ja-JP"/>
        </w:rPr>
        <w:t>As leader h</w:t>
      </w:r>
      <w:r w:rsidR="00D92869" w:rsidRPr="00763FF9">
        <w:rPr>
          <w:rFonts w:ascii="Times New Roman" w:eastAsiaTheme="minorEastAsia" w:hAnsi="Times New Roman"/>
          <w:lang w:eastAsia="ja-JP"/>
        </w:rPr>
        <w:t xml:space="preserve">e </w:t>
      </w:r>
      <w:r w:rsidR="00B90FA7" w:rsidRPr="00763FF9">
        <w:rPr>
          <w:rFonts w:ascii="Times New Roman" w:eastAsiaTheme="minorEastAsia" w:hAnsi="Times New Roman"/>
          <w:lang w:eastAsia="ja-JP"/>
        </w:rPr>
        <w:t xml:space="preserve">grew frustrated over </w:t>
      </w:r>
      <w:r w:rsidR="00AB29B2" w:rsidRPr="00763FF9">
        <w:rPr>
          <w:rFonts w:ascii="Times New Roman" w:eastAsiaTheme="minorEastAsia" w:hAnsi="Times New Roman"/>
          <w:lang w:eastAsia="ja-JP"/>
        </w:rPr>
        <w:t xml:space="preserve">the </w:t>
      </w:r>
      <w:r w:rsidR="00FB2857" w:rsidRPr="00763FF9">
        <w:rPr>
          <w:rFonts w:ascii="Times New Roman" w:eastAsiaTheme="minorEastAsia" w:hAnsi="Times New Roman"/>
          <w:lang w:eastAsia="ja-JP"/>
        </w:rPr>
        <w:t xml:space="preserve">intractable </w:t>
      </w:r>
      <w:r w:rsidR="00DD733C" w:rsidRPr="00763FF9">
        <w:rPr>
          <w:rFonts w:ascii="Times New Roman" w:eastAsiaTheme="minorEastAsia" w:hAnsi="Times New Roman"/>
          <w:lang w:eastAsia="ja-JP"/>
        </w:rPr>
        <w:t>attacks</w:t>
      </w:r>
      <w:r w:rsidR="00FB2857" w:rsidRPr="00763FF9">
        <w:rPr>
          <w:rFonts w:ascii="Times New Roman" w:eastAsiaTheme="minorEastAsia" w:hAnsi="Times New Roman"/>
          <w:lang w:eastAsia="ja-JP"/>
        </w:rPr>
        <w:t xml:space="preserve"> from the </w:t>
      </w:r>
      <w:r w:rsidR="00FB2857" w:rsidRPr="00763FF9">
        <w:rPr>
          <w:rFonts w:ascii="Times New Roman" w:eastAsiaTheme="minorEastAsia" w:hAnsi="Times New Roman"/>
          <w:i/>
          <w:iCs/>
          <w:lang w:eastAsia="ja-JP"/>
        </w:rPr>
        <w:t>gnesio</w:t>
      </w:r>
      <w:r w:rsidR="00FB2857" w:rsidRPr="00763FF9">
        <w:rPr>
          <w:rFonts w:ascii="Times New Roman" w:eastAsiaTheme="minorEastAsia" w:hAnsi="Times New Roman"/>
          <w:lang w:eastAsia="ja-JP"/>
        </w:rPr>
        <w:t xml:space="preserve">-Lutherans.  </w:t>
      </w:r>
      <w:r w:rsidR="00E00A3E" w:rsidRPr="00763FF9">
        <w:rPr>
          <w:rFonts w:ascii="Times New Roman" w:eastAsiaTheme="minorEastAsia" w:hAnsi="Times New Roman"/>
          <w:lang w:eastAsia="ja-JP"/>
        </w:rPr>
        <w:t>When c</w:t>
      </w:r>
      <w:r w:rsidR="00A048C3" w:rsidRPr="00763FF9">
        <w:rPr>
          <w:rFonts w:ascii="Times New Roman" w:eastAsiaTheme="minorEastAsia" w:hAnsi="Times New Roman"/>
          <w:lang w:eastAsia="ja-JP"/>
        </w:rPr>
        <w:t xml:space="preserve">onflict </w:t>
      </w:r>
      <w:r w:rsidR="00E00A3E" w:rsidRPr="00763FF9">
        <w:rPr>
          <w:rFonts w:ascii="Times New Roman" w:eastAsiaTheme="minorEastAsia" w:hAnsi="Times New Roman"/>
          <w:lang w:eastAsia="ja-JP"/>
        </w:rPr>
        <w:t xml:space="preserve">arose </w:t>
      </w:r>
      <w:r w:rsidR="00177C92" w:rsidRPr="00763FF9">
        <w:rPr>
          <w:rFonts w:ascii="Times New Roman" w:eastAsiaTheme="minorEastAsia" w:hAnsi="Times New Roman"/>
          <w:lang w:eastAsia="ja-JP"/>
        </w:rPr>
        <w:t>at the university</w:t>
      </w:r>
      <w:r w:rsidR="003B6BF9" w:rsidRPr="00763FF9">
        <w:rPr>
          <w:rFonts w:ascii="Times New Roman" w:eastAsiaTheme="minorEastAsia" w:hAnsi="Times New Roman"/>
          <w:lang w:eastAsia="ja-JP"/>
        </w:rPr>
        <w:t xml:space="preserve"> over </w:t>
      </w:r>
      <w:r w:rsidR="00480DE4" w:rsidRPr="00763FF9">
        <w:rPr>
          <w:rFonts w:ascii="Times New Roman" w:eastAsiaTheme="minorEastAsia" w:hAnsi="Times New Roman"/>
          <w:lang w:eastAsia="ja-JP"/>
        </w:rPr>
        <w:t>______</w:t>
      </w:r>
      <w:r w:rsidR="00AF3A48">
        <w:rPr>
          <w:rFonts w:ascii="Times New Roman" w:eastAsiaTheme="minorEastAsia" w:hAnsi="Times New Roman"/>
          <w:lang w:eastAsia="ja-JP"/>
        </w:rPr>
        <w:t>__</w:t>
      </w:r>
      <w:r w:rsidR="00480DE4" w:rsidRPr="00763FF9">
        <w:rPr>
          <w:rFonts w:ascii="Times New Roman" w:eastAsiaTheme="minorEastAsia" w:hAnsi="Times New Roman"/>
          <w:lang w:eastAsia="ja-JP"/>
        </w:rPr>
        <w:t>___</w:t>
      </w:r>
      <w:r w:rsidR="003B6BF9" w:rsidRPr="00763FF9">
        <w:rPr>
          <w:rFonts w:ascii="Times New Roman" w:eastAsiaTheme="minorEastAsia" w:hAnsi="Times New Roman"/>
          <w:lang w:eastAsia="ja-JP"/>
        </w:rPr>
        <w:t xml:space="preserve">, Frederick </w:t>
      </w:r>
      <w:r w:rsidR="00E80651" w:rsidRPr="00763FF9">
        <w:rPr>
          <w:rFonts w:ascii="Times New Roman" w:eastAsiaTheme="minorEastAsia" w:hAnsi="Times New Roman"/>
          <w:lang w:eastAsia="ja-JP"/>
        </w:rPr>
        <w:t xml:space="preserve">and others </w:t>
      </w:r>
      <w:r w:rsidR="00CE2B15" w:rsidRPr="00763FF9">
        <w:rPr>
          <w:rFonts w:ascii="Times New Roman" w:eastAsiaTheme="minorEastAsia" w:hAnsi="Times New Roman"/>
          <w:lang w:eastAsia="ja-JP"/>
        </w:rPr>
        <w:t xml:space="preserve">were </w:t>
      </w:r>
      <w:r w:rsidR="00E80651" w:rsidRPr="00763FF9">
        <w:rPr>
          <w:rFonts w:ascii="Times New Roman" w:eastAsiaTheme="minorEastAsia" w:hAnsi="Times New Roman"/>
          <w:lang w:eastAsia="ja-JP"/>
        </w:rPr>
        <w:t xml:space="preserve">encouraged by </w:t>
      </w:r>
      <w:r w:rsidR="0010091D" w:rsidRPr="00763FF9">
        <w:rPr>
          <w:rFonts w:ascii="Times New Roman" w:eastAsiaTheme="minorEastAsia" w:hAnsi="Times New Roman"/>
          <w:lang w:eastAsia="ja-JP"/>
        </w:rPr>
        <w:t xml:space="preserve">a letter from Melanchthon </w:t>
      </w:r>
      <w:r w:rsidR="00391E68" w:rsidRPr="00763FF9">
        <w:rPr>
          <w:rFonts w:ascii="Times New Roman" w:eastAsiaTheme="minorEastAsia" w:hAnsi="Times New Roman"/>
          <w:sz w:val="20"/>
          <w:szCs w:val="20"/>
          <w:lang w:eastAsia="ja-JP"/>
        </w:rPr>
        <w:t xml:space="preserve">(1560) </w:t>
      </w:r>
      <w:r w:rsidR="0010091D" w:rsidRPr="00763FF9">
        <w:rPr>
          <w:rFonts w:ascii="Times New Roman" w:eastAsiaTheme="minorEastAsia" w:hAnsi="Times New Roman"/>
          <w:lang w:eastAsia="ja-JP"/>
        </w:rPr>
        <w:t xml:space="preserve">which </w:t>
      </w:r>
      <w:r w:rsidR="00663D30" w:rsidRPr="00763FF9">
        <w:rPr>
          <w:rFonts w:ascii="Times New Roman" w:eastAsiaTheme="minorEastAsia" w:hAnsi="Times New Roman"/>
          <w:lang w:eastAsia="ja-JP"/>
        </w:rPr>
        <w:t xml:space="preserve">suggested </w:t>
      </w:r>
      <w:r w:rsidR="00361132" w:rsidRPr="00763FF9">
        <w:rPr>
          <w:rFonts w:ascii="Times New Roman" w:eastAsiaTheme="minorEastAsia" w:hAnsi="Times New Roman"/>
          <w:lang w:eastAsia="ja-JP"/>
        </w:rPr>
        <w:t>parties agree on</w:t>
      </w:r>
      <w:r w:rsidR="0010091D" w:rsidRPr="00763FF9">
        <w:rPr>
          <w:rFonts w:ascii="Times New Roman" w:eastAsiaTheme="minorEastAsia" w:hAnsi="Times New Roman"/>
          <w:lang w:eastAsia="ja-JP"/>
        </w:rPr>
        <w:t xml:space="preserve"> </w:t>
      </w:r>
      <w:r w:rsidR="007E58B8" w:rsidRPr="00763FF9">
        <w:rPr>
          <w:rFonts w:ascii="Times New Roman" w:eastAsiaTheme="minorEastAsia" w:hAnsi="Times New Roman"/>
          <w:i/>
          <w:iCs/>
          <w:lang w:eastAsia="ja-JP"/>
        </w:rPr>
        <w:t>I</w:t>
      </w:r>
      <w:r w:rsidR="0010091D" w:rsidRPr="00763FF9">
        <w:rPr>
          <w:rFonts w:ascii="Times New Roman" w:eastAsiaTheme="minorEastAsia" w:hAnsi="Times New Roman"/>
          <w:i/>
          <w:iCs/>
          <w:lang w:eastAsia="ja-JP"/>
        </w:rPr>
        <w:t xml:space="preserve"> Cor </w:t>
      </w:r>
      <w:r w:rsidR="00663D30" w:rsidRPr="00763FF9">
        <w:rPr>
          <w:rFonts w:ascii="Times New Roman" w:eastAsiaTheme="minorEastAsia" w:hAnsi="Times New Roman"/>
          <w:i/>
          <w:iCs/>
          <w:lang w:eastAsia="ja-JP"/>
        </w:rPr>
        <w:t>10:16</w:t>
      </w:r>
      <w:r w:rsidR="00663D30" w:rsidRPr="00763FF9">
        <w:rPr>
          <w:rFonts w:ascii="Times New Roman" w:eastAsiaTheme="minorEastAsia" w:hAnsi="Times New Roman"/>
          <w:lang w:eastAsia="ja-JP"/>
        </w:rPr>
        <w:t>.</w:t>
      </w:r>
      <w:r w:rsidR="00F20581" w:rsidRPr="00763FF9">
        <w:rPr>
          <w:rFonts w:ascii="Times New Roman" w:eastAsiaTheme="minorEastAsia" w:hAnsi="Times New Roman"/>
          <w:lang w:eastAsia="ja-JP"/>
        </w:rPr>
        <w:t xml:space="preserve">  </w:t>
      </w:r>
      <w:r w:rsidR="00371D68" w:rsidRPr="00763FF9">
        <w:rPr>
          <w:rFonts w:ascii="Times New Roman" w:eastAsiaTheme="minorEastAsia" w:hAnsi="Times New Roman"/>
          <w:lang w:eastAsia="ja-JP"/>
        </w:rPr>
        <w:t xml:space="preserve">But </w:t>
      </w:r>
      <w:r w:rsidR="00F20581" w:rsidRPr="00763FF9">
        <w:rPr>
          <w:rFonts w:ascii="Times New Roman" w:eastAsiaTheme="minorEastAsia" w:hAnsi="Times New Roman"/>
          <w:lang w:eastAsia="ja-JP"/>
        </w:rPr>
        <w:t xml:space="preserve">Melanchthon died only 6 months later, leaving a vacuum partly filled by </w:t>
      </w:r>
      <w:r w:rsidR="00F42C07" w:rsidRPr="00763FF9">
        <w:rPr>
          <w:rFonts w:ascii="Times New Roman" w:eastAsiaTheme="minorEastAsia" w:hAnsi="Times New Roman"/>
          <w:lang w:eastAsia="ja-JP"/>
        </w:rPr>
        <w:t>Zurich and Geneva</w:t>
      </w:r>
      <w:r w:rsidR="00BB2B1D" w:rsidRPr="00763FF9">
        <w:rPr>
          <w:rFonts w:ascii="Times New Roman" w:eastAsiaTheme="minorEastAsia" w:hAnsi="Times New Roman"/>
          <w:lang w:eastAsia="ja-JP"/>
        </w:rPr>
        <w:t xml:space="preserve">. </w:t>
      </w:r>
      <w:r w:rsidR="00730179" w:rsidRPr="00763FF9">
        <w:rPr>
          <w:rFonts w:ascii="Times New Roman" w:eastAsiaTheme="minorEastAsia" w:hAnsi="Times New Roman"/>
          <w:lang w:eastAsia="ja-JP"/>
        </w:rPr>
        <w:t>This</w:t>
      </w:r>
      <w:r w:rsidR="00F42C07" w:rsidRPr="00763FF9">
        <w:rPr>
          <w:rFonts w:ascii="Times New Roman" w:eastAsiaTheme="minorEastAsia" w:hAnsi="Times New Roman"/>
          <w:lang w:eastAsia="ja-JP"/>
        </w:rPr>
        <w:t xml:space="preserve"> le</w:t>
      </w:r>
      <w:r w:rsidR="00730179" w:rsidRPr="00763FF9">
        <w:rPr>
          <w:rFonts w:ascii="Times New Roman" w:eastAsiaTheme="minorEastAsia" w:hAnsi="Times New Roman"/>
          <w:lang w:eastAsia="ja-JP"/>
        </w:rPr>
        <w:t>d</w:t>
      </w:r>
      <w:r w:rsidR="00F42C07" w:rsidRPr="00763FF9">
        <w:rPr>
          <w:rFonts w:ascii="Times New Roman" w:eastAsiaTheme="minorEastAsia" w:hAnsi="Times New Roman"/>
          <w:lang w:eastAsia="ja-JP"/>
        </w:rPr>
        <w:t xml:space="preserve"> to the </w:t>
      </w:r>
      <w:r w:rsidR="005379A9" w:rsidRPr="00763FF9">
        <w:rPr>
          <w:rFonts w:ascii="Times New Roman" w:eastAsiaTheme="minorEastAsia" w:hAnsi="Times New Roman"/>
          <w:lang w:eastAsia="ja-JP"/>
        </w:rPr>
        <w:t xml:space="preserve">ascendancy of </w:t>
      </w:r>
      <w:r w:rsidR="00480DE4" w:rsidRPr="00763FF9">
        <w:rPr>
          <w:rFonts w:ascii="Times New Roman" w:eastAsiaTheme="minorEastAsia" w:hAnsi="Times New Roman"/>
          <w:lang w:eastAsia="ja-JP"/>
        </w:rPr>
        <w:t>__</w:t>
      </w:r>
      <w:r w:rsidR="000F7C1E" w:rsidRPr="00763FF9">
        <w:rPr>
          <w:rFonts w:ascii="Times New Roman" w:eastAsiaTheme="minorEastAsia" w:hAnsi="Times New Roman"/>
          <w:lang w:eastAsia="ja-JP"/>
        </w:rPr>
        <w:t>________</w:t>
      </w:r>
      <w:r w:rsidR="00480DE4" w:rsidRPr="00763FF9">
        <w:rPr>
          <w:rFonts w:ascii="Times New Roman" w:eastAsiaTheme="minorEastAsia" w:hAnsi="Times New Roman"/>
          <w:lang w:eastAsia="ja-JP"/>
        </w:rPr>
        <w:t>_</w:t>
      </w:r>
      <w:r w:rsidR="005379A9" w:rsidRPr="00763FF9">
        <w:rPr>
          <w:rFonts w:ascii="Times New Roman" w:eastAsiaTheme="minorEastAsia" w:hAnsi="Times New Roman"/>
          <w:lang w:eastAsia="ja-JP"/>
        </w:rPr>
        <w:t xml:space="preserve"> theology in the Palatinate.</w:t>
      </w:r>
      <w:r w:rsidR="00C611C3" w:rsidRPr="00763FF9">
        <w:rPr>
          <w:rFonts w:ascii="Times New Roman" w:eastAsiaTheme="minorEastAsia" w:hAnsi="Times New Roman"/>
          <w:lang w:eastAsia="ja-JP"/>
        </w:rPr>
        <w:t xml:space="preserve">  </w:t>
      </w:r>
      <w:r w:rsidR="00262438" w:rsidRPr="00763FF9">
        <w:rPr>
          <w:rFonts w:ascii="Times New Roman" w:eastAsiaTheme="minorEastAsia" w:hAnsi="Times New Roman"/>
          <w:lang w:eastAsia="ja-JP"/>
        </w:rPr>
        <w:t xml:space="preserve">Some </w:t>
      </w:r>
      <w:r w:rsidR="00F9379B" w:rsidRPr="00763FF9">
        <w:rPr>
          <w:rFonts w:ascii="Times New Roman" w:eastAsiaTheme="minorEastAsia" w:hAnsi="Times New Roman"/>
          <w:i/>
          <w:iCs/>
          <w:lang w:eastAsia="ja-JP"/>
        </w:rPr>
        <w:t>g</w:t>
      </w:r>
      <w:r w:rsidR="00262438" w:rsidRPr="00763FF9">
        <w:rPr>
          <w:rFonts w:ascii="Times New Roman" w:eastAsiaTheme="minorEastAsia" w:hAnsi="Times New Roman"/>
          <w:i/>
          <w:iCs/>
          <w:lang w:eastAsia="ja-JP"/>
        </w:rPr>
        <w:t>nesio</w:t>
      </w:r>
      <w:r w:rsidR="00262438" w:rsidRPr="00763FF9">
        <w:rPr>
          <w:rFonts w:ascii="Times New Roman" w:eastAsiaTheme="minorEastAsia" w:hAnsi="Times New Roman"/>
          <w:lang w:eastAsia="ja-JP"/>
        </w:rPr>
        <w:t xml:space="preserve"> </w:t>
      </w:r>
      <w:r w:rsidR="00D27C19" w:rsidRPr="00763FF9">
        <w:rPr>
          <w:rFonts w:ascii="Times New Roman" w:eastAsiaTheme="minorEastAsia" w:hAnsi="Times New Roman"/>
          <w:lang w:eastAsia="ja-JP"/>
        </w:rPr>
        <w:t>professors left, and</w:t>
      </w:r>
      <w:r w:rsidR="002A01D6" w:rsidRPr="00763FF9">
        <w:rPr>
          <w:rFonts w:ascii="Times New Roman" w:eastAsiaTheme="minorEastAsia" w:hAnsi="Times New Roman"/>
          <w:lang w:eastAsia="ja-JP"/>
        </w:rPr>
        <w:t xml:space="preserve"> they searched for Reformed replacements.  Peter Martyr Vermigli </w:t>
      </w:r>
      <w:r w:rsidR="002A01D6" w:rsidRPr="00763FF9">
        <w:rPr>
          <w:rFonts w:ascii="Times New Roman" w:eastAsiaTheme="minorEastAsia" w:hAnsi="Times New Roman"/>
          <w:sz w:val="20"/>
          <w:szCs w:val="20"/>
          <w:lang w:eastAsia="ja-JP"/>
        </w:rPr>
        <w:t>(</w:t>
      </w:r>
      <w:r w:rsidR="007F6D64" w:rsidRPr="00763FF9">
        <w:rPr>
          <w:rFonts w:ascii="Times New Roman" w:eastAsiaTheme="minorEastAsia" w:hAnsi="Times New Roman"/>
          <w:sz w:val="20"/>
          <w:szCs w:val="20"/>
          <w:lang w:eastAsia="ja-JP"/>
        </w:rPr>
        <w:t>1499-1562</w:t>
      </w:r>
      <w:r w:rsidR="008F4C65" w:rsidRPr="00763FF9">
        <w:rPr>
          <w:rFonts w:ascii="Times New Roman" w:eastAsiaTheme="minorEastAsia" w:hAnsi="Times New Roman"/>
          <w:sz w:val="20"/>
          <w:szCs w:val="20"/>
          <w:lang w:eastAsia="ja-JP"/>
        </w:rPr>
        <w:t>)</w:t>
      </w:r>
      <w:r w:rsidR="00914A80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2A01D6" w:rsidRPr="00763FF9">
        <w:rPr>
          <w:rFonts w:ascii="Times New Roman" w:eastAsiaTheme="minorEastAsia" w:hAnsi="Times New Roman"/>
          <w:lang w:eastAsia="ja-JP"/>
        </w:rPr>
        <w:t>then in Zurich</w:t>
      </w:r>
      <w:r w:rsidR="002C0093" w:rsidRPr="00763FF9">
        <w:rPr>
          <w:rFonts w:ascii="Times New Roman" w:eastAsiaTheme="minorEastAsia" w:hAnsi="Times New Roman"/>
          <w:lang w:eastAsia="ja-JP"/>
        </w:rPr>
        <w:t>,</w:t>
      </w:r>
      <w:r w:rsidR="002A01D6" w:rsidRPr="00763FF9">
        <w:rPr>
          <w:rFonts w:ascii="Times New Roman" w:eastAsiaTheme="minorEastAsia" w:hAnsi="Times New Roman"/>
          <w:lang w:eastAsia="ja-JP"/>
        </w:rPr>
        <w:t xml:space="preserve"> declined</w:t>
      </w:r>
      <w:r w:rsidR="00914A80" w:rsidRPr="00763FF9">
        <w:rPr>
          <w:rFonts w:ascii="Times New Roman" w:eastAsiaTheme="minorEastAsia" w:hAnsi="Times New Roman"/>
          <w:lang w:eastAsia="ja-JP"/>
        </w:rPr>
        <w:t xml:space="preserve"> </w:t>
      </w:r>
      <w:r w:rsidR="008A726B" w:rsidRPr="00763FF9">
        <w:rPr>
          <w:rFonts w:ascii="Times New Roman" w:eastAsiaTheme="minorEastAsia" w:hAnsi="Times New Roman"/>
          <w:lang w:eastAsia="ja-JP"/>
        </w:rPr>
        <w:t xml:space="preserve">(at age 60) </w:t>
      </w:r>
      <w:r w:rsidR="00914A80" w:rsidRPr="00763FF9">
        <w:rPr>
          <w:rFonts w:ascii="Times New Roman" w:eastAsiaTheme="minorEastAsia" w:hAnsi="Times New Roman"/>
          <w:lang w:eastAsia="ja-JP"/>
        </w:rPr>
        <w:t>but recommended</w:t>
      </w:r>
      <w:r w:rsidR="008A726B" w:rsidRPr="00763FF9">
        <w:rPr>
          <w:rFonts w:ascii="Times New Roman" w:eastAsiaTheme="minorEastAsia" w:hAnsi="Times New Roman"/>
          <w:lang w:eastAsia="ja-JP"/>
        </w:rPr>
        <w:t xml:space="preserve"> </w:t>
      </w:r>
      <w:r w:rsidR="00944370">
        <w:rPr>
          <w:rFonts w:ascii="Times New Roman" w:eastAsiaTheme="minorEastAsia" w:hAnsi="Times New Roman"/>
          <w:lang w:eastAsia="ja-JP"/>
        </w:rPr>
        <w:t xml:space="preserve">his </w:t>
      </w:r>
      <w:r w:rsidR="00267F61" w:rsidRPr="00763FF9">
        <w:rPr>
          <w:rFonts w:ascii="Times New Roman" w:eastAsiaTheme="minorEastAsia" w:hAnsi="Times New Roman"/>
          <w:lang w:eastAsia="ja-JP"/>
        </w:rPr>
        <w:t xml:space="preserve">much younger </w:t>
      </w:r>
      <w:r w:rsidR="007408B2" w:rsidRPr="00763FF9">
        <w:rPr>
          <w:rFonts w:ascii="Times New Roman" w:eastAsiaTheme="minorEastAsia" w:hAnsi="Times New Roman"/>
          <w:lang w:eastAsia="ja-JP"/>
        </w:rPr>
        <w:t xml:space="preserve">student </w:t>
      </w:r>
      <w:r w:rsidR="008A726B" w:rsidRPr="00763FF9">
        <w:rPr>
          <w:rFonts w:ascii="Times New Roman" w:eastAsiaTheme="minorEastAsia" w:hAnsi="Times New Roman"/>
          <w:lang w:eastAsia="ja-JP"/>
        </w:rPr>
        <w:t>Zacharius Ursinus.</w:t>
      </w:r>
      <w:r w:rsidR="00DE5946" w:rsidRPr="00763FF9">
        <w:rPr>
          <w:rFonts w:ascii="Times New Roman" w:eastAsiaTheme="minorEastAsia" w:hAnsi="Times New Roman"/>
          <w:lang w:eastAsia="ja-JP"/>
        </w:rPr>
        <w:t xml:space="preserve">  Frederick</w:t>
      </w:r>
      <w:r w:rsidR="00B20B1C" w:rsidRPr="00763FF9">
        <w:rPr>
          <w:rFonts w:ascii="Times New Roman" w:eastAsiaTheme="minorEastAsia" w:hAnsi="Times New Roman"/>
          <w:lang w:eastAsia="ja-JP"/>
        </w:rPr>
        <w:t xml:space="preserve"> became the primary force behind the </w:t>
      </w:r>
      <w:r w:rsidR="00AF3A48">
        <w:rPr>
          <w:rFonts w:ascii="Times New Roman" w:eastAsiaTheme="minorEastAsia" w:hAnsi="Times New Roman"/>
          <w:lang w:eastAsia="ja-JP"/>
        </w:rPr>
        <w:t>__________</w:t>
      </w:r>
      <w:r w:rsidR="00D35160">
        <w:rPr>
          <w:rFonts w:ascii="Times New Roman" w:eastAsiaTheme="minorEastAsia" w:hAnsi="Times New Roman"/>
          <w:lang w:eastAsia="ja-JP"/>
        </w:rPr>
        <w:t xml:space="preserve"> </w:t>
      </w:r>
      <w:r w:rsidR="00B20B1C" w:rsidRPr="00D35160">
        <w:rPr>
          <w:rFonts w:ascii="Times New Roman" w:eastAsiaTheme="minorEastAsia" w:hAnsi="Times New Roman"/>
          <w:sz w:val="20"/>
          <w:szCs w:val="20"/>
          <w:lang w:eastAsia="ja-JP"/>
        </w:rPr>
        <w:t>(see below)</w:t>
      </w:r>
      <w:r w:rsidR="00B20B1C" w:rsidRPr="00763FF9">
        <w:rPr>
          <w:rFonts w:ascii="Times New Roman" w:eastAsiaTheme="minorEastAsia" w:hAnsi="Times New Roman"/>
          <w:lang w:eastAsia="ja-JP"/>
        </w:rPr>
        <w:t>.  After his death</w:t>
      </w:r>
      <w:r w:rsidR="00006D30" w:rsidRPr="00763FF9">
        <w:rPr>
          <w:rFonts w:ascii="Times New Roman" w:eastAsiaTheme="minorEastAsia" w:hAnsi="Times New Roman"/>
          <w:lang w:eastAsia="ja-JP"/>
        </w:rPr>
        <w:t xml:space="preserve">, his </w:t>
      </w:r>
      <w:r w:rsidR="00422ED7" w:rsidRPr="00763FF9">
        <w:rPr>
          <w:rFonts w:ascii="Times New Roman" w:eastAsiaTheme="minorEastAsia" w:hAnsi="Times New Roman"/>
          <w:lang w:eastAsia="ja-JP"/>
        </w:rPr>
        <w:t xml:space="preserve">Lutheran </w:t>
      </w:r>
      <w:r w:rsidR="00006D30" w:rsidRPr="00763FF9">
        <w:rPr>
          <w:rFonts w:ascii="Times New Roman" w:eastAsiaTheme="minorEastAsia" w:hAnsi="Times New Roman"/>
          <w:lang w:eastAsia="ja-JP"/>
        </w:rPr>
        <w:t xml:space="preserve">son Louis </w:t>
      </w:r>
      <w:r w:rsidR="004E091D" w:rsidRPr="00763FF9">
        <w:rPr>
          <w:rFonts w:ascii="Times New Roman" w:eastAsiaTheme="minorEastAsia" w:hAnsi="Times New Roman"/>
          <w:lang w:eastAsia="ja-JP"/>
        </w:rPr>
        <w:t>VI</w:t>
      </w:r>
      <w:r w:rsidR="00422ED7" w:rsidRPr="00763FF9">
        <w:rPr>
          <w:rFonts w:ascii="Times New Roman" w:eastAsiaTheme="minorEastAsia" w:hAnsi="Times New Roman"/>
          <w:lang w:eastAsia="ja-JP"/>
        </w:rPr>
        <w:t xml:space="preserve"> removed the Reformed ministers and professors.</w:t>
      </w:r>
      <w:r w:rsidR="004E091D" w:rsidRPr="00763FF9">
        <w:rPr>
          <w:rFonts w:ascii="Times New Roman" w:eastAsiaTheme="minorEastAsia" w:hAnsi="Times New Roman"/>
          <w:lang w:eastAsia="ja-JP"/>
        </w:rPr>
        <w:t xml:space="preserve"> </w:t>
      </w:r>
      <w:r w:rsidR="00794436" w:rsidRPr="00763FF9">
        <w:rPr>
          <w:rFonts w:ascii="Times New Roman" w:eastAsiaTheme="minorEastAsia" w:hAnsi="Times New Roman"/>
          <w:lang w:eastAsia="ja-JP"/>
        </w:rPr>
        <w:t xml:space="preserve">Heidelberg suffered </w:t>
      </w:r>
      <w:r w:rsidR="002268F5" w:rsidRPr="00763FF9">
        <w:rPr>
          <w:rFonts w:ascii="Times New Roman" w:eastAsiaTheme="minorEastAsia" w:hAnsi="Times New Roman"/>
          <w:lang w:eastAsia="ja-JP"/>
        </w:rPr>
        <w:t xml:space="preserve">particularly </w:t>
      </w:r>
      <w:r w:rsidR="00C00F46" w:rsidRPr="00763FF9">
        <w:rPr>
          <w:rFonts w:ascii="Times New Roman" w:eastAsiaTheme="minorEastAsia" w:hAnsi="Times New Roman"/>
          <w:lang w:eastAsia="ja-JP"/>
        </w:rPr>
        <w:t xml:space="preserve">severe </w:t>
      </w:r>
      <w:r w:rsidR="00794436" w:rsidRPr="00763FF9">
        <w:rPr>
          <w:rFonts w:ascii="Times New Roman" w:eastAsiaTheme="minorEastAsia" w:hAnsi="Times New Roman"/>
          <w:lang w:eastAsia="ja-JP"/>
        </w:rPr>
        <w:t>devastation in the 30</w:t>
      </w:r>
      <w:r w:rsidR="0061318A" w:rsidRPr="00763FF9">
        <w:rPr>
          <w:rFonts w:ascii="Times New Roman" w:eastAsiaTheme="minorEastAsia" w:hAnsi="Times New Roman"/>
          <w:lang w:eastAsia="ja-JP"/>
        </w:rPr>
        <w:t xml:space="preserve"> Y</w:t>
      </w:r>
      <w:r w:rsidR="00794436" w:rsidRPr="00763FF9">
        <w:rPr>
          <w:rFonts w:ascii="Times New Roman" w:eastAsiaTheme="minorEastAsia" w:hAnsi="Times New Roman"/>
          <w:lang w:eastAsia="ja-JP"/>
        </w:rPr>
        <w:t xml:space="preserve">ears War </w:t>
      </w:r>
      <w:r w:rsidR="00794436" w:rsidRPr="00763FF9">
        <w:rPr>
          <w:rFonts w:ascii="Times New Roman" w:eastAsiaTheme="minorEastAsia" w:hAnsi="Times New Roman"/>
          <w:sz w:val="20"/>
          <w:szCs w:val="20"/>
          <w:lang w:eastAsia="ja-JP"/>
        </w:rPr>
        <w:t>(1618-48)</w:t>
      </w:r>
      <w:r w:rsidR="00794436" w:rsidRPr="00763FF9">
        <w:rPr>
          <w:rFonts w:ascii="Times New Roman" w:eastAsiaTheme="minorEastAsia" w:hAnsi="Times New Roman"/>
          <w:lang w:eastAsia="ja-JP"/>
        </w:rPr>
        <w:t>, and subsequent near-total destruction by the French under Louis XIV.</w:t>
      </w:r>
    </w:p>
    <w:p w14:paraId="6BFA98EE" w14:textId="07C9C765" w:rsidR="009435BD" w:rsidRPr="00763FF9" w:rsidRDefault="009435BD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</w:p>
    <w:p w14:paraId="62F31494" w14:textId="27EFF06A" w:rsidR="009435BD" w:rsidRPr="00763FF9" w:rsidRDefault="009435BD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b/>
          <w:bCs/>
          <w:lang w:eastAsia="ja-JP"/>
        </w:rPr>
      </w:pPr>
      <w:r w:rsidRPr="00763FF9">
        <w:rPr>
          <w:rFonts w:ascii="Times New Roman" w:eastAsiaTheme="minorEastAsia" w:hAnsi="Times New Roman"/>
          <w:b/>
          <w:bCs/>
          <w:lang w:eastAsia="ja-JP"/>
        </w:rPr>
        <w:t>Caspar Olevianus</w:t>
      </w:r>
      <w:r w:rsidR="00255378" w:rsidRPr="00763FF9">
        <w:rPr>
          <w:rFonts w:ascii="Times New Roman" w:eastAsiaTheme="minorEastAsia" w:hAnsi="Times New Roman"/>
          <w:b/>
          <w:bCs/>
          <w:lang w:eastAsia="ja-JP"/>
        </w:rPr>
        <w:t xml:space="preserve"> </w:t>
      </w:r>
      <w:r w:rsidR="00255378" w:rsidRPr="00763FF9">
        <w:rPr>
          <w:rFonts w:ascii="Times New Roman" w:eastAsiaTheme="minorEastAsia" w:hAnsi="Times New Roman"/>
          <w:sz w:val="20"/>
          <w:szCs w:val="20"/>
          <w:lang w:eastAsia="ja-JP"/>
        </w:rPr>
        <w:t>(1536-</w:t>
      </w:r>
      <w:r w:rsidR="00D24B34" w:rsidRPr="00763FF9">
        <w:rPr>
          <w:rFonts w:ascii="Times New Roman" w:eastAsiaTheme="minorEastAsia" w:hAnsi="Times New Roman"/>
          <w:sz w:val="20"/>
          <w:szCs w:val="20"/>
          <w:lang w:eastAsia="ja-JP"/>
        </w:rPr>
        <w:t>1587)</w:t>
      </w:r>
    </w:p>
    <w:p w14:paraId="0BFC661B" w14:textId="3A406375" w:rsidR="009435BD" w:rsidRPr="00763FF9" w:rsidRDefault="009435BD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 xml:space="preserve">Olevianus was born </w:t>
      </w:r>
      <w:r w:rsidR="00913EAB" w:rsidRPr="00763FF9">
        <w:rPr>
          <w:rFonts w:ascii="Times New Roman" w:eastAsiaTheme="minorEastAsia" w:hAnsi="Times New Roman"/>
          <w:lang w:eastAsia="ja-JP"/>
        </w:rPr>
        <w:t>in T</w:t>
      </w:r>
      <w:r w:rsidR="00353FC6" w:rsidRPr="00763FF9">
        <w:rPr>
          <w:rFonts w:ascii="Times New Roman" w:eastAsiaTheme="minorEastAsia" w:hAnsi="Times New Roman"/>
          <w:lang w:eastAsia="ja-JP"/>
        </w:rPr>
        <w:t xml:space="preserve">rier in </w:t>
      </w:r>
      <w:r w:rsidR="00FA1E25" w:rsidRPr="00763FF9">
        <w:rPr>
          <w:rFonts w:ascii="Times New Roman" w:eastAsiaTheme="minorEastAsia" w:hAnsi="Times New Roman"/>
          <w:lang w:eastAsia="ja-JP"/>
        </w:rPr>
        <w:t>August</w:t>
      </w:r>
      <w:r w:rsidR="001D7530" w:rsidRPr="00763FF9">
        <w:rPr>
          <w:rFonts w:ascii="Times New Roman" w:eastAsiaTheme="minorEastAsia" w:hAnsi="Times New Roman"/>
          <w:lang w:eastAsia="ja-JP"/>
        </w:rPr>
        <w:t xml:space="preserve"> </w:t>
      </w:r>
      <w:r w:rsidR="00353FC6" w:rsidRPr="00763FF9">
        <w:rPr>
          <w:rFonts w:ascii="Times New Roman" w:eastAsiaTheme="minorEastAsia" w:hAnsi="Times New Roman"/>
          <w:sz w:val="20"/>
          <w:szCs w:val="20"/>
          <w:lang w:eastAsia="ja-JP"/>
        </w:rPr>
        <w:t>1536</w:t>
      </w:r>
      <w:r w:rsidR="00935855" w:rsidRPr="00763FF9">
        <w:rPr>
          <w:rFonts w:ascii="Times New Roman" w:eastAsiaTheme="minorEastAsia" w:hAnsi="Times New Roman"/>
          <w:lang w:eastAsia="ja-JP"/>
        </w:rPr>
        <w:t xml:space="preserve"> and went at age </w:t>
      </w:r>
      <w:r w:rsidR="002143B7" w:rsidRPr="00763FF9">
        <w:rPr>
          <w:rFonts w:ascii="Times New Roman" w:eastAsiaTheme="minorEastAsia" w:hAnsi="Times New Roman"/>
          <w:lang w:eastAsia="ja-JP"/>
        </w:rPr>
        <w:t>___</w:t>
      </w:r>
      <w:r w:rsidR="00935855" w:rsidRPr="00763FF9">
        <w:rPr>
          <w:rFonts w:ascii="Times New Roman" w:eastAsiaTheme="minorEastAsia" w:hAnsi="Times New Roman"/>
          <w:lang w:eastAsia="ja-JP"/>
        </w:rPr>
        <w:t xml:space="preserve"> to France to study arts and law</w:t>
      </w:r>
      <w:r w:rsidR="00493B4D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EE6BFC" w:rsidRPr="00763FF9">
        <w:rPr>
          <w:rFonts w:ascii="Times New Roman" w:eastAsiaTheme="minorEastAsia" w:hAnsi="Times New Roman"/>
          <w:lang w:eastAsia="ja-JP"/>
        </w:rPr>
        <w:t>where he</w:t>
      </w:r>
      <w:r w:rsidR="007A626C" w:rsidRPr="00763FF9">
        <w:rPr>
          <w:rFonts w:ascii="Times New Roman" w:eastAsiaTheme="minorEastAsia" w:hAnsi="Times New Roman"/>
          <w:lang w:eastAsia="ja-JP"/>
        </w:rPr>
        <w:t xml:space="preserve"> fell in with the underground </w:t>
      </w:r>
      <w:r w:rsidR="002143B7" w:rsidRPr="00763FF9">
        <w:rPr>
          <w:rFonts w:ascii="Times New Roman" w:eastAsiaTheme="minorEastAsia" w:hAnsi="Times New Roman"/>
          <w:lang w:eastAsia="ja-JP"/>
        </w:rPr>
        <w:t>__________</w:t>
      </w:r>
      <w:r w:rsidR="005463E3" w:rsidRPr="00763FF9">
        <w:rPr>
          <w:rFonts w:ascii="Times New Roman" w:eastAsiaTheme="minorEastAsia" w:hAnsi="Times New Roman"/>
          <w:lang w:eastAsia="ja-JP"/>
        </w:rPr>
        <w:t>_</w:t>
      </w:r>
      <w:r w:rsidR="00493B4D" w:rsidRPr="00763FF9">
        <w:rPr>
          <w:rFonts w:ascii="Times New Roman" w:eastAsiaTheme="minorEastAsia" w:hAnsi="Times New Roman"/>
          <w:lang w:eastAsia="ja-JP"/>
        </w:rPr>
        <w:t xml:space="preserve"> movement</w:t>
      </w:r>
      <w:r w:rsidR="007A626C" w:rsidRPr="00763FF9">
        <w:rPr>
          <w:rFonts w:ascii="Times New Roman" w:eastAsiaTheme="minorEastAsia" w:hAnsi="Times New Roman"/>
          <w:lang w:eastAsia="ja-JP"/>
        </w:rPr>
        <w:t xml:space="preserve">. </w:t>
      </w:r>
      <w:r w:rsidR="00935855" w:rsidRPr="00763FF9">
        <w:rPr>
          <w:rFonts w:ascii="Times New Roman" w:eastAsiaTheme="minorEastAsia" w:hAnsi="Times New Roman"/>
          <w:lang w:eastAsia="ja-JP"/>
        </w:rPr>
        <w:t xml:space="preserve"> </w:t>
      </w:r>
      <w:r w:rsidR="00A81FD9" w:rsidRPr="00763FF9">
        <w:rPr>
          <w:rFonts w:ascii="Times New Roman" w:eastAsiaTheme="minorEastAsia" w:hAnsi="Times New Roman"/>
          <w:lang w:eastAsia="ja-JP"/>
        </w:rPr>
        <w:t>While in law school</w:t>
      </w:r>
      <w:r w:rsidR="00FD0902" w:rsidRPr="00763FF9">
        <w:rPr>
          <w:rFonts w:ascii="Times New Roman" w:eastAsiaTheme="minorEastAsia" w:hAnsi="Times New Roman"/>
          <w:lang w:eastAsia="ja-JP"/>
        </w:rPr>
        <w:t xml:space="preserve"> in </w:t>
      </w:r>
      <w:r w:rsidR="00FD0902" w:rsidRPr="00763FF9">
        <w:rPr>
          <w:rFonts w:ascii="Times New Roman" w:eastAsiaTheme="minorEastAsia" w:hAnsi="Times New Roman"/>
          <w:sz w:val="20"/>
          <w:szCs w:val="20"/>
          <w:lang w:eastAsia="ja-JP"/>
        </w:rPr>
        <w:t>1556</w:t>
      </w:r>
      <w:r w:rsidR="00A81FD9" w:rsidRPr="00763FF9">
        <w:rPr>
          <w:rFonts w:ascii="Times New Roman" w:eastAsiaTheme="minorEastAsia" w:hAnsi="Times New Roman"/>
          <w:lang w:eastAsia="ja-JP"/>
        </w:rPr>
        <w:t xml:space="preserve">, he had a Luther-like experience.  He and a friend were walking by </w:t>
      </w:r>
      <w:r w:rsidR="003B00E0" w:rsidRPr="00763FF9">
        <w:rPr>
          <w:rFonts w:ascii="Times New Roman" w:eastAsiaTheme="minorEastAsia" w:hAnsi="Times New Roman"/>
          <w:lang w:eastAsia="ja-JP"/>
        </w:rPr>
        <w:t xml:space="preserve">a riverbank and were called by some drunken </w:t>
      </w:r>
      <w:r w:rsidR="00F20469" w:rsidRPr="00763FF9">
        <w:rPr>
          <w:rFonts w:ascii="Times New Roman" w:eastAsiaTheme="minorEastAsia" w:hAnsi="Times New Roman"/>
          <w:lang w:eastAsia="ja-JP"/>
        </w:rPr>
        <w:t xml:space="preserve">students to </w:t>
      </w:r>
      <w:r w:rsidR="00CF0D1D" w:rsidRPr="00763FF9">
        <w:rPr>
          <w:rFonts w:ascii="Times New Roman" w:eastAsiaTheme="minorEastAsia" w:hAnsi="Times New Roman"/>
          <w:lang w:eastAsia="ja-JP"/>
        </w:rPr>
        <w:t>cross with them in their boat.  Olevianus refused, but his friend went</w:t>
      </w:r>
      <w:r w:rsidR="00847EE0" w:rsidRPr="00763FF9">
        <w:rPr>
          <w:rFonts w:ascii="Times New Roman" w:eastAsiaTheme="minorEastAsia" w:hAnsi="Times New Roman"/>
          <w:lang w:eastAsia="ja-JP"/>
        </w:rPr>
        <w:t xml:space="preserve">.  Halfway across, they capsized and </w:t>
      </w:r>
      <w:r w:rsidR="00A97C53" w:rsidRPr="00763FF9">
        <w:rPr>
          <w:rFonts w:ascii="Times New Roman" w:eastAsiaTheme="minorEastAsia" w:hAnsi="Times New Roman"/>
          <w:lang w:eastAsia="ja-JP"/>
        </w:rPr>
        <w:t>drowned</w:t>
      </w:r>
      <w:r w:rsidR="00847EE0" w:rsidRPr="00763FF9">
        <w:rPr>
          <w:rFonts w:ascii="Times New Roman" w:eastAsiaTheme="minorEastAsia" w:hAnsi="Times New Roman"/>
          <w:lang w:eastAsia="ja-JP"/>
        </w:rPr>
        <w:t xml:space="preserve">.  Olevianus jumped in </w:t>
      </w:r>
      <w:r w:rsidR="00F90A7B" w:rsidRPr="00763FF9">
        <w:rPr>
          <w:rFonts w:ascii="Times New Roman" w:eastAsiaTheme="minorEastAsia" w:hAnsi="Times New Roman"/>
          <w:lang w:eastAsia="ja-JP"/>
        </w:rPr>
        <w:t>to save</w:t>
      </w:r>
      <w:r w:rsidR="00B53ABC" w:rsidRPr="00763FF9">
        <w:rPr>
          <w:rFonts w:ascii="Times New Roman" w:eastAsiaTheme="minorEastAsia" w:hAnsi="Times New Roman"/>
          <w:lang w:eastAsia="ja-JP"/>
        </w:rPr>
        <w:t xml:space="preserve"> his friend, </w:t>
      </w:r>
      <w:r w:rsidR="00F90A7B" w:rsidRPr="00763FF9">
        <w:rPr>
          <w:rFonts w:ascii="Times New Roman" w:eastAsiaTheme="minorEastAsia" w:hAnsi="Times New Roman"/>
          <w:lang w:eastAsia="ja-JP"/>
        </w:rPr>
        <w:t xml:space="preserve">not only failing to do that, but </w:t>
      </w:r>
      <w:r w:rsidR="00DC6640" w:rsidRPr="00763FF9">
        <w:rPr>
          <w:rFonts w:ascii="Times New Roman" w:eastAsiaTheme="minorEastAsia" w:hAnsi="Times New Roman"/>
          <w:lang w:eastAsia="ja-JP"/>
        </w:rPr>
        <w:t xml:space="preserve">nearly drowning himself.  Having </w:t>
      </w:r>
      <w:r w:rsidR="009942A3" w:rsidRPr="00763FF9">
        <w:rPr>
          <w:rFonts w:ascii="Times New Roman" w:eastAsiaTheme="minorEastAsia" w:hAnsi="Times New Roman"/>
          <w:lang w:eastAsia="ja-JP"/>
        </w:rPr>
        <w:t>promised God that he would</w:t>
      </w:r>
      <w:r w:rsidR="00DC6640" w:rsidRPr="00763FF9">
        <w:rPr>
          <w:rFonts w:ascii="Times New Roman" w:eastAsiaTheme="minorEastAsia" w:hAnsi="Times New Roman"/>
          <w:lang w:eastAsia="ja-JP"/>
        </w:rPr>
        <w:t xml:space="preserve"> preach </w:t>
      </w:r>
      <w:r w:rsidR="00A97C53" w:rsidRPr="00763FF9">
        <w:rPr>
          <w:rFonts w:ascii="Times New Roman" w:eastAsiaTheme="minorEastAsia" w:hAnsi="Times New Roman"/>
          <w:lang w:eastAsia="ja-JP"/>
        </w:rPr>
        <w:t xml:space="preserve">the gospel </w:t>
      </w:r>
      <w:r w:rsidR="00DC6640" w:rsidRPr="00763FF9">
        <w:rPr>
          <w:rFonts w:ascii="Times New Roman" w:eastAsiaTheme="minorEastAsia" w:hAnsi="Times New Roman"/>
          <w:lang w:eastAsia="ja-JP"/>
        </w:rPr>
        <w:t xml:space="preserve">in his homeland if he survived, a servant </w:t>
      </w:r>
      <w:r w:rsidR="00814BAC" w:rsidRPr="00763FF9">
        <w:rPr>
          <w:rFonts w:ascii="Times New Roman" w:eastAsiaTheme="minorEastAsia" w:hAnsi="Times New Roman"/>
          <w:lang w:eastAsia="ja-JP"/>
        </w:rPr>
        <w:t>pulled him to shore.</w:t>
      </w:r>
      <w:r w:rsidR="00C213DC" w:rsidRPr="00763FF9">
        <w:rPr>
          <w:rFonts w:ascii="Times New Roman" w:eastAsiaTheme="minorEastAsia" w:hAnsi="Times New Roman"/>
          <w:lang w:eastAsia="ja-JP"/>
        </w:rPr>
        <w:t xml:space="preserve">  His friend was the son of </w:t>
      </w:r>
      <w:r w:rsidR="005463E3" w:rsidRPr="00763FF9">
        <w:rPr>
          <w:rFonts w:ascii="Times New Roman" w:eastAsiaTheme="minorEastAsia" w:hAnsi="Times New Roman"/>
          <w:lang w:eastAsia="ja-JP"/>
        </w:rPr>
        <w:t>___________</w:t>
      </w:r>
      <w:r w:rsidR="00E779CB" w:rsidRPr="00763FF9">
        <w:rPr>
          <w:rFonts w:ascii="Times New Roman" w:eastAsiaTheme="minorEastAsia" w:hAnsi="Times New Roman"/>
          <w:lang w:eastAsia="ja-JP"/>
        </w:rPr>
        <w:t xml:space="preserve">.  After this incident, Olevianus intensely </w:t>
      </w:r>
      <w:r w:rsidR="00CC1BE0" w:rsidRPr="00763FF9">
        <w:rPr>
          <w:rFonts w:ascii="Times New Roman" w:eastAsiaTheme="minorEastAsia" w:hAnsi="Times New Roman"/>
          <w:lang w:eastAsia="ja-JP"/>
        </w:rPr>
        <w:t xml:space="preserve">studied scripture and Reformed writings.  He finished his law doctorate in </w:t>
      </w:r>
      <w:r w:rsidR="00CC1BE0" w:rsidRPr="00763FF9">
        <w:rPr>
          <w:rFonts w:ascii="Times New Roman" w:eastAsiaTheme="minorEastAsia" w:hAnsi="Times New Roman"/>
          <w:sz w:val="20"/>
          <w:szCs w:val="20"/>
          <w:lang w:eastAsia="ja-JP"/>
        </w:rPr>
        <w:t>1557</w:t>
      </w:r>
      <w:r w:rsidR="00CC1BE0" w:rsidRPr="00763FF9">
        <w:rPr>
          <w:rFonts w:ascii="Times New Roman" w:eastAsiaTheme="minorEastAsia" w:hAnsi="Times New Roman"/>
          <w:lang w:eastAsia="ja-JP"/>
        </w:rPr>
        <w:t xml:space="preserve"> and </w:t>
      </w:r>
      <w:r w:rsidR="00534473" w:rsidRPr="00763FF9">
        <w:rPr>
          <w:rFonts w:ascii="Times New Roman" w:eastAsiaTheme="minorEastAsia" w:hAnsi="Times New Roman"/>
          <w:lang w:eastAsia="ja-JP"/>
        </w:rPr>
        <w:t xml:space="preserve">later traveled to Switzerland </w:t>
      </w:r>
      <w:r w:rsidR="00534473" w:rsidRPr="00763FF9">
        <w:rPr>
          <w:rFonts w:ascii="Times New Roman" w:eastAsiaTheme="minorEastAsia" w:hAnsi="Times New Roman"/>
          <w:sz w:val="20"/>
          <w:szCs w:val="20"/>
          <w:lang w:eastAsia="ja-JP"/>
        </w:rPr>
        <w:t>(1558-9)</w:t>
      </w:r>
      <w:r w:rsidR="00534473" w:rsidRPr="00763FF9">
        <w:rPr>
          <w:rFonts w:ascii="Times New Roman" w:eastAsiaTheme="minorEastAsia" w:hAnsi="Times New Roman"/>
          <w:lang w:eastAsia="ja-JP"/>
        </w:rPr>
        <w:t xml:space="preserve"> where he studied </w:t>
      </w:r>
      <w:r w:rsidR="00693E0E" w:rsidRPr="00763FF9">
        <w:rPr>
          <w:rFonts w:ascii="Times New Roman" w:eastAsiaTheme="minorEastAsia" w:hAnsi="Times New Roman"/>
          <w:lang w:eastAsia="ja-JP"/>
        </w:rPr>
        <w:t xml:space="preserve">two years </w:t>
      </w:r>
      <w:r w:rsidR="00534473" w:rsidRPr="00763FF9">
        <w:rPr>
          <w:rFonts w:ascii="Times New Roman" w:eastAsiaTheme="minorEastAsia" w:hAnsi="Times New Roman"/>
          <w:lang w:eastAsia="ja-JP"/>
        </w:rPr>
        <w:t xml:space="preserve">with Calvin and Vermigli, and met the likes of Bullinger, Farel, and </w:t>
      </w:r>
      <w:r w:rsidR="00FE433D" w:rsidRPr="00763FF9">
        <w:rPr>
          <w:rFonts w:ascii="Times New Roman" w:eastAsiaTheme="minorEastAsia" w:hAnsi="Times New Roman"/>
          <w:lang w:eastAsia="ja-JP"/>
        </w:rPr>
        <w:t xml:space="preserve">Beza.  </w:t>
      </w:r>
      <w:r w:rsidR="004A53F2" w:rsidRPr="00763FF9">
        <w:rPr>
          <w:rFonts w:ascii="Times New Roman" w:eastAsiaTheme="minorEastAsia" w:hAnsi="Times New Roman"/>
          <w:lang w:eastAsia="ja-JP"/>
        </w:rPr>
        <w:t xml:space="preserve"> The needs of Protestants in still Catholic Trier</w:t>
      </w:r>
      <w:r w:rsidR="00D74A81" w:rsidRPr="00763FF9">
        <w:rPr>
          <w:rFonts w:ascii="Times New Roman" w:eastAsiaTheme="minorEastAsia" w:hAnsi="Times New Roman"/>
          <w:lang w:eastAsia="ja-JP"/>
        </w:rPr>
        <w:t>, and his promise,</w:t>
      </w:r>
      <w:r w:rsidR="000F1E5F" w:rsidRPr="00763FF9">
        <w:rPr>
          <w:rFonts w:ascii="Times New Roman" w:eastAsiaTheme="minorEastAsia" w:hAnsi="Times New Roman"/>
          <w:lang w:eastAsia="ja-JP"/>
        </w:rPr>
        <w:t xml:space="preserve"> </w:t>
      </w:r>
      <w:r w:rsidR="00886FAF" w:rsidRPr="00763FF9">
        <w:rPr>
          <w:rFonts w:ascii="Times New Roman" w:eastAsiaTheme="minorEastAsia" w:hAnsi="Times New Roman"/>
          <w:lang w:eastAsia="ja-JP"/>
        </w:rPr>
        <w:t>provoked Olevianus to take a position teaching there.</w:t>
      </w:r>
      <w:r w:rsidR="00672F66" w:rsidRPr="00763FF9">
        <w:rPr>
          <w:rFonts w:ascii="Times New Roman" w:eastAsiaTheme="minorEastAsia" w:hAnsi="Times New Roman"/>
          <w:lang w:eastAsia="ja-JP"/>
        </w:rPr>
        <w:t xml:space="preserve">  He taught freely for a few </w:t>
      </w:r>
      <w:r w:rsidR="005C5D66" w:rsidRPr="00763FF9">
        <w:rPr>
          <w:rFonts w:ascii="Times New Roman" w:eastAsiaTheme="minorEastAsia" w:hAnsi="Times New Roman"/>
          <w:lang w:eastAsia="ja-JP"/>
        </w:rPr>
        <w:t>months</w:t>
      </w:r>
      <w:r w:rsidR="00672F66" w:rsidRPr="00763FF9">
        <w:rPr>
          <w:rFonts w:ascii="Times New Roman" w:eastAsiaTheme="minorEastAsia" w:hAnsi="Times New Roman"/>
          <w:lang w:eastAsia="ja-JP"/>
        </w:rPr>
        <w:t>, a</w:t>
      </w:r>
      <w:r w:rsidR="005C5D66" w:rsidRPr="00763FF9">
        <w:rPr>
          <w:rFonts w:ascii="Times New Roman" w:eastAsiaTheme="minorEastAsia" w:hAnsi="Times New Roman"/>
          <w:lang w:eastAsia="ja-JP"/>
        </w:rPr>
        <w:t>n</w:t>
      </w:r>
      <w:r w:rsidR="00672F66" w:rsidRPr="00763FF9">
        <w:rPr>
          <w:rFonts w:ascii="Times New Roman" w:eastAsiaTheme="minorEastAsia" w:hAnsi="Times New Roman"/>
          <w:lang w:eastAsia="ja-JP"/>
        </w:rPr>
        <w:t>d the number of Protestants grew.  But then</w:t>
      </w:r>
      <w:r w:rsidR="005C5D66" w:rsidRPr="00763FF9">
        <w:rPr>
          <w:rFonts w:ascii="Times New Roman" w:eastAsiaTheme="minorEastAsia" w:hAnsi="Times New Roman"/>
          <w:lang w:eastAsia="ja-JP"/>
        </w:rPr>
        <w:t xml:space="preserve"> </w:t>
      </w:r>
      <w:r w:rsidR="00F175EB" w:rsidRPr="00763FF9">
        <w:rPr>
          <w:rFonts w:ascii="Times New Roman" w:eastAsiaTheme="minorEastAsia" w:hAnsi="Times New Roman"/>
          <w:lang w:eastAsia="ja-JP"/>
        </w:rPr>
        <w:t xml:space="preserve">the bishop-Elector of Trier arrested him </w:t>
      </w:r>
      <w:r w:rsidR="00075396" w:rsidRPr="00763FF9">
        <w:rPr>
          <w:rFonts w:ascii="Times New Roman" w:eastAsiaTheme="minorEastAsia" w:hAnsi="Times New Roman"/>
          <w:lang w:eastAsia="ja-JP"/>
        </w:rPr>
        <w:t xml:space="preserve">(as </w:t>
      </w:r>
      <w:r w:rsidR="005463E3" w:rsidRPr="00763FF9">
        <w:rPr>
          <w:rFonts w:ascii="Times New Roman" w:eastAsiaTheme="minorEastAsia" w:hAnsi="Times New Roman"/>
          <w:lang w:eastAsia="ja-JP"/>
        </w:rPr>
        <w:t>_</w:t>
      </w:r>
      <w:r w:rsidR="006C1B5C" w:rsidRPr="00763FF9">
        <w:rPr>
          <w:rFonts w:ascii="Times New Roman" w:eastAsiaTheme="minorEastAsia" w:hAnsi="Times New Roman"/>
          <w:lang w:eastAsia="ja-JP"/>
        </w:rPr>
        <w:t>_</w:t>
      </w:r>
      <w:r w:rsidR="005463E3" w:rsidRPr="00763FF9">
        <w:rPr>
          <w:rFonts w:ascii="Times New Roman" w:eastAsiaTheme="minorEastAsia" w:hAnsi="Times New Roman"/>
          <w:lang w:eastAsia="ja-JP"/>
        </w:rPr>
        <w:t>_______</w:t>
      </w:r>
      <w:r w:rsidR="007577CB" w:rsidRPr="00763FF9">
        <w:rPr>
          <w:rFonts w:ascii="Times New Roman" w:eastAsiaTheme="minorEastAsia" w:hAnsi="Times New Roman"/>
          <w:lang w:eastAsia="ja-JP"/>
        </w:rPr>
        <w:t xml:space="preserve">, and </w:t>
      </w:r>
      <w:r w:rsidR="00550688" w:rsidRPr="00763FF9">
        <w:rPr>
          <w:rFonts w:ascii="Times New Roman" w:eastAsiaTheme="minorEastAsia" w:hAnsi="Times New Roman"/>
          <w:lang w:eastAsia="ja-JP"/>
        </w:rPr>
        <w:t>__________</w:t>
      </w:r>
      <w:r w:rsidR="007577CB" w:rsidRPr="00763FF9">
        <w:rPr>
          <w:rFonts w:ascii="Times New Roman" w:eastAsiaTheme="minorEastAsia" w:hAnsi="Times New Roman"/>
          <w:lang w:eastAsia="ja-JP"/>
        </w:rPr>
        <w:t xml:space="preserve">) </w:t>
      </w:r>
      <w:r w:rsidR="00F175EB" w:rsidRPr="00763FF9">
        <w:rPr>
          <w:rFonts w:ascii="Times New Roman" w:eastAsiaTheme="minorEastAsia" w:hAnsi="Times New Roman"/>
          <w:lang w:eastAsia="ja-JP"/>
        </w:rPr>
        <w:t>and other leaders</w:t>
      </w:r>
      <w:r w:rsidR="00DD7B6C">
        <w:rPr>
          <w:rFonts w:ascii="Times New Roman" w:eastAsiaTheme="minorEastAsia" w:hAnsi="Times New Roman"/>
          <w:lang w:eastAsia="ja-JP"/>
        </w:rPr>
        <w:t>,</w:t>
      </w:r>
      <w:r w:rsidR="00F175EB" w:rsidRPr="00763FF9">
        <w:rPr>
          <w:rFonts w:ascii="Times New Roman" w:eastAsiaTheme="minorEastAsia" w:hAnsi="Times New Roman"/>
          <w:lang w:eastAsia="ja-JP"/>
        </w:rPr>
        <w:t xml:space="preserve"> and banned the Protestants from the city.  </w:t>
      </w:r>
      <w:r w:rsidR="002538FE" w:rsidRPr="00763FF9">
        <w:rPr>
          <w:rFonts w:ascii="Times New Roman" w:eastAsiaTheme="minorEastAsia" w:hAnsi="Times New Roman"/>
          <w:lang w:eastAsia="ja-JP"/>
        </w:rPr>
        <w:t xml:space="preserve"> </w:t>
      </w:r>
      <w:r w:rsidR="00FC058F" w:rsidRPr="00763FF9">
        <w:rPr>
          <w:rFonts w:ascii="Times New Roman" w:eastAsiaTheme="minorEastAsia" w:hAnsi="Times New Roman"/>
          <w:lang w:eastAsia="ja-JP"/>
        </w:rPr>
        <w:t>Other</w:t>
      </w:r>
      <w:r w:rsidR="00F26755" w:rsidRPr="00763FF9">
        <w:rPr>
          <w:rFonts w:ascii="Times New Roman" w:eastAsiaTheme="minorEastAsia" w:hAnsi="Times New Roman"/>
          <w:lang w:eastAsia="ja-JP"/>
        </w:rPr>
        <w:t xml:space="preserve"> princes (including </w:t>
      </w:r>
      <w:r w:rsidR="00281CBA" w:rsidRPr="00763FF9">
        <w:rPr>
          <w:rFonts w:ascii="Times New Roman" w:eastAsiaTheme="minorEastAsia" w:hAnsi="Times New Roman"/>
          <w:lang w:eastAsia="ja-JP"/>
        </w:rPr>
        <w:t>Frederick</w:t>
      </w:r>
      <w:r w:rsidR="00F26755" w:rsidRPr="00763FF9">
        <w:rPr>
          <w:rFonts w:ascii="Times New Roman" w:eastAsiaTheme="minorEastAsia" w:hAnsi="Times New Roman"/>
          <w:lang w:eastAsia="ja-JP"/>
        </w:rPr>
        <w:t>)</w:t>
      </w:r>
      <w:r w:rsidR="002919F9" w:rsidRPr="00763FF9">
        <w:rPr>
          <w:rFonts w:ascii="Times New Roman" w:eastAsiaTheme="minorEastAsia" w:hAnsi="Times New Roman"/>
          <w:lang w:eastAsia="ja-JP"/>
        </w:rPr>
        <w:t xml:space="preserve"> intervened to get him released</w:t>
      </w:r>
      <w:r w:rsidR="00F26755" w:rsidRPr="00763FF9">
        <w:rPr>
          <w:rFonts w:ascii="Times New Roman" w:eastAsiaTheme="minorEastAsia" w:hAnsi="Times New Roman"/>
          <w:lang w:eastAsia="ja-JP"/>
        </w:rPr>
        <w:t xml:space="preserve"> and he came to Heidelberg in </w:t>
      </w:r>
      <w:r w:rsidR="00F26755" w:rsidRPr="00763FF9">
        <w:rPr>
          <w:rFonts w:ascii="Times New Roman" w:eastAsiaTheme="minorEastAsia" w:hAnsi="Times New Roman"/>
          <w:sz w:val="20"/>
          <w:szCs w:val="20"/>
          <w:lang w:eastAsia="ja-JP"/>
        </w:rPr>
        <w:t>1560</w:t>
      </w:r>
      <w:r w:rsidR="00F26755" w:rsidRPr="00763FF9">
        <w:rPr>
          <w:rFonts w:ascii="Times New Roman" w:eastAsiaTheme="minorEastAsia" w:hAnsi="Times New Roman"/>
          <w:lang w:eastAsia="ja-JP"/>
        </w:rPr>
        <w:t>.</w:t>
      </w:r>
      <w:r w:rsidR="00A20F85" w:rsidRPr="00763FF9">
        <w:rPr>
          <w:rFonts w:ascii="Times New Roman" w:eastAsiaTheme="minorEastAsia" w:hAnsi="Times New Roman"/>
          <w:lang w:eastAsia="ja-JP"/>
        </w:rPr>
        <w:t xml:space="preserve">  Here he worked as administrator of the Sapience College (pastoral training)</w:t>
      </w:r>
      <w:r w:rsidR="00FC42E0" w:rsidRPr="00763FF9">
        <w:rPr>
          <w:rFonts w:ascii="Times New Roman" w:eastAsiaTheme="minorEastAsia" w:hAnsi="Times New Roman"/>
          <w:lang w:eastAsia="ja-JP"/>
        </w:rPr>
        <w:t xml:space="preserve">, then professor of </w:t>
      </w:r>
      <w:r w:rsidR="00A551AF" w:rsidRPr="00763FF9">
        <w:rPr>
          <w:rFonts w:ascii="Times New Roman" w:eastAsiaTheme="minorEastAsia" w:hAnsi="Times New Roman"/>
          <w:lang w:eastAsia="ja-JP"/>
        </w:rPr>
        <w:t>theology</w:t>
      </w:r>
      <w:r w:rsidR="00CB2B23" w:rsidRPr="00763FF9">
        <w:rPr>
          <w:rFonts w:ascii="Times New Roman" w:eastAsiaTheme="minorEastAsia" w:hAnsi="Times New Roman"/>
          <w:lang w:eastAsia="ja-JP"/>
        </w:rPr>
        <w:t xml:space="preserve"> at Heidelberg</w:t>
      </w:r>
      <w:r w:rsidR="00FC42E0" w:rsidRPr="00763FF9">
        <w:rPr>
          <w:rFonts w:ascii="Times New Roman" w:eastAsiaTheme="minorEastAsia" w:hAnsi="Times New Roman"/>
          <w:lang w:eastAsia="ja-JP"/>
        </w:rPr>
        <w:t xml:space="preserve"> in </w:t>
      </w:r>
      <w:r w:rsidR="00FC42E0" w:rsidRPr="00763FF9">
        <w:rPr>
          <w:rFonts w:ascii="Times New Roman" w:eastAsiaTheme="minorEastAsia" w:hAnsi="Times New Roman"/>
          <w:sz w:val="20"/>
          <w:szCs w:val="20"/>
          <w:lang w:eastAsia="ja-JP"/>
        </w:rPr>
        <w:t>1561</w:t>
      </w:r>
      <w:r w:rsidR="00FC42E0" w:rsidRPr="00763FF9">
        <w:rPr>
          <w:rFonts w:ascii="Times New Roman" w:eastAsiaTheme="minorEastAsia" w:hAnsi="Times New Roman"/>
          <w:lang w:eastAsia="ja-JP"/>
        </w:rPr>
        <w:t xml:space="preserve"> (and was awarded </w:t>
      </w:r>
      <w:r w:rsidR="003005CE" w:rsidRPr="00763FF9">
        <w:rPr>
          <w:rFonts w:ascii="Times New Roman" w:eastAsiaTheme="minorEastAsia" w:hAnsi="Times New Roman"/>
          <w:lang w:eastAsia="ja-JP"/>
        </w:rPr>
        <w:t>D</w:t>
      </w:r>
      <w:r w:rsidR="00FC42E0" w:rsidRPr="00763FF9">
        <w:rPr>
          <w:rFonts w:ascii="Times New Roman" w:eastAsiaTheme="minorEastAsia" w:hAnsi="Times New Roman"/>
          <w:lang w:eastAsia="ja-JP"/>
        </w:rPr>
        <w:t xml:space="preserve">octor of </w:t>
      </w:r>
      <w:r w:rsidR="003005CE" w:rsidRPr="00763FF9">
        <w:rPr>
          <w:rFonts w:ascii="Times New Roman" w:eastAsiaTheme="minorEastAsia" w:hAnsi="Times New Roman"/>
          <w:lang w:eastAsia="ja-JP"/>
        </w:rPr>
        <w:t>T</w:t>
      </w:r>
      <w:r w:rsidR="00FC42E0" w:rsidRPr="00763FF9">
        <w:rPr>
          <w:rFonts w:ascii="Times New Roman" w:eastAsiaTheme="minorEastAsia" w:hAnsi="Times New Roman"/>
          <w:lang w:eastAsia="ja-JP"/>
        </w:rPr>
        <w:t>heology).</w:t>
      </w:r>
      <w:r w:rsidR="00407072" w:rsidRPr="00763FF9">
        <w:rPr>
          <w:rFonts w:ascii="Times New Roman" w:eastAsiaTheme="minorEastAsia" w:hAnsi="Times New Roman"/>
          <w:lang w:eastAsia="ja-JP"/>
        </w:rPr>
        <w:t xml:space="preserve">  A year later he became </w:t>
      </w:r>
      <w:r w:rsidR="0030186F" w:rsidRPr="00763FF9">
        <w:rPr>
          <w:rFonts w:ascii="Times New Roman" w:eastAsiaTheme="minorEastAsia" w:hAnsi="Times New Roman"/>
          <w:lang w:eastAsia="ja-JP"/>
        </w:rPr>
        <w:t>sup</w:t>
      </w:r>
      <w:r w:rsidR="003005CE" w:rsidRPr="00763FF9">
        <w:rPr>
          <w:rFonts w:ascii="Times New Roman" w:eastAsiaTheme="minorEastAsia" w:hAnsi="Times New Roman"/>
          <w:lang w:eastAsia="ja-JP"/>
        </w:rPr>
        <w:t>e</w:t>
      </w:r>
      <w:r w:rsidR="0030186F" w:rsidRPr="00763FF9">
        <w:rPr>
          <w:rFonts w:ascii="Times New Roman" w:eastAsiaTheme="minorEastAsia" w:hAnsi="Times New Roman"/>
          <w:lang w:eastAsia="ja-JP"/>
        </w:rPr>
        <w:t>rintendent</w:t>
      </w:r>
      <w:r w:rsidR="007C7602" w:rsidRPr="00763FF9">
        <w:rPr>
          <w:rFonts w:ascii="Times New Roman" w:eastAsiaTheme="minorEastAsia" w:hAnsi="Times New Roman"/>
          <w:lang w:eastAsia="ja-JP"/>
        </w:rPr>
        <w:t>/pastor</w:t>
      </w:r>
      <w:r w:rsidR="00407072" w:rsidRPr="00763FF9">
        <w:rPr>
          <w:rFonts w:ascii="Times New Roman" w:eastAsiaTheme="minorEastAsia" w:hAnsi="Times New Roman"/>
          <w:lang w:eastAsia="ja-JP"/>
        </w:rPr>
        <w:t xml:space="preserve"> of St. Peter’s Church, then the Holy Spirit Church.</w:t>
      </w:r>
    </w:p>
    <w:p w14:paraId="27B39D8E" w14:textId="30B01765" w:rsidR="002A5AFA" w:rsidRPr="00763FF9" w:rsidRDefault="002A5AFA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</w:p>
    <w:p w14:paraId="6E7E559E" w14:textId="393386FD" w:rsidR="002A5AFA" w:rsidRPr="00763FF9" w:rsidRDefault="002A5AFA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b/>
          <w:bCs/>
          <w:lang w:eastAsia="ja-JP"/>
        </w:rPr>
      </w:pPr>
      <w:r w:rsidRPr="00763FF9">
        <w:rPr>
          <w:rFonts w:ascii="Times New Roman" w:eastAsiaTheme="minorEastAsia" w:hAnsi="Times New Roman"/>
          <w:b/>
          <w:bCs/>
          <w:lang w:eastAsia="ja-JP"/>
        </w:rPr>
        <w:t>Zacharius Ursinus</w:t>
      </w:r>
      <w:r w:rsidR="00255378" w:rsidRPr="00763FF9">
        <w:rPr>
          <w:rFonts w:ascii="Times New Roman" w:eastAsiaTheme="minorEastAsia" w:hAnsi="Times New Roman"/>
          <w:b/>
          <w:bCs/>
          <w:lang w:eastAsia="ja-JP"/>
        </w:rPr>
        <w:t xml:space="preserve"> </w:t>
      </w:r>
      <w:r w:rsidR="00255378" w:rsidRPr="00763FF9">
        <w:rPr>
          <w:rFonts w:ascii="Times New Roman" w:eastAsiaTheme="minorEastAsia" w:hAnsi="Times New Roman"/>
          <w:sz w:val="20"/>
          <w:szCs w:val="20"/>
          <w:lang w:eastAsia="ja-JP"/>
        </w:rPr>
        <w:t>(1534-1583)</w:t>
      </w:r>
    </w:p>
    <w:p w14:paraId="3E265455" w14:textId="598218F6" w:rsidR="002A5AFA" w:rsidRPr="00763FF9" w:rsidRDefault="002A5AFA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 xml:space="preserve">Zacharius Ursinus was </w:t>
      </w:r>
      <w:r w:rsidR="00A650A7" w:rsidRPr="00763FF9">
        <w:rPr>
          <w:rFonts w:ascii="Times New Roman" w:eastAsiaTheme="minorEastAsia" w:hAnsi="Times New Roman"/>
          <w:lang w:eastAsia="ja-JP"/>
        </w:rPr>
        <w:t xml:space="preserve">born in Breslau in </w:t>
      </w:r>
      <w:r w:rsidR="001F2EF5" w:rsidRPr="00763FF9">
        <w:rPr>
          <w:rFonts w:ascii="Times New Roman" w:eastAsiaTheme="minorEastAsia" w:hAnsi="Times New Roman"/>
          <w:lang w:eastAsia="ja-JP"/>
        </w:rPr>
        <w:t xml:space="preserve">July </w:t>
      </w:r>
      <w:r w:rsidR="00A650A7" w:rsidRPr="00763FF9">
        <w:rPr>
          <w:rFonts w:ascii="Times New Roman" w:eastAsiaTheme="minorEastAsia" w:hAnsi="Times New Roman"/>
          <w:sz w:val="20"/>
          <w:szCs w:val="20"/>
          <w:lang w:eastAsia="ja-JP"/>
        </w:rPr>
        <w:t>1</w:t>
      </w:r>
      <w:r w:rsidR="0080722D" w:rsidRPr="00763FF9">
        <w:rPr>
          <w:rFonts w:ascii="Times New Roman" w:eastAsiaTheme="minorEastAsia" w:hAnsi="Times New Roman"/>
          <w:sz w:val="20"/>
          <w:szCs w:val="20"/>
          <w:lang w:eastAsia="ja-JP"/>
        </w:rPr>
        <w:t>5</w:t>
      </w:r>
      <w:r w:rsidR="00A650A7" w:rsidRPr="00763FF9">
        <w:rPr>
          <w:rFonts w:ascii="Times New Roman" w:eastAsiaTheme="minorEastAsia" w:hAnsi="Times New Roman"/>
          <w:sz w:val="20"/>
          <w:szCs w:val="20"/>
          <w:lang w:eastAsia="ja-JP"/>
        </w:rPr>
        <w:t>34</w:t>
      </w:r>
      <w:r w:rsidR="00A650A7" w:rsidRPr="00763FF9">
        <w:rPr>
          <w:rFonts w:ascii="Times New Roman" w:eastAsiaTheme="minorEastAsia" w:hAnsi="Times New Roman"/>
          <w:lang w:eastAsia="ja-JP"/>
        </w:rPr>
        <w:t xml:space="preserve">, growing up under </w:t>
      </w:r>
      <w:r w:rsidR="006A12BA" w:rsidRPr="00763FF9">
        <w:rPr>
          <w:rFonts w:ascii="Times New Roman" w:eastAsiaTheme="minorEastAsia" w:hAnsi="Times New Roman"/>
          <w:lang w:eastAsia="ja-JP"/>
        </w:rPr>
        <w:t>Lutheran</w:t>
      </w:r>
      <w:r w:rsidR="00A650A7" w:rsidRPr="00763FF9">
        <w:rPr>
          <w:rFonts w:ascii="Times New Roman" w:eastAsiaTheme="minorEastAsia" w:hAnsi="Times New Roman"/>
          <w:lang w:eastAsia="ja-JP"/>
        </w:rPr>
        <w:t xml:space="preserve"> pastor Moibanus who had </w:t>
      </w:r>
      <w:r w:rsidR="007C66CF" w:rsidRPr="00763FF9">
        <w:rPr>
          <w:rFonts w:ascii="Times New Roman" w:eastAsiaTheme="minorEastAsia" w:hAnsi="Times New Roman"/>
          <w:lang w:eastAsia="ja-JP"/>
        </w:rPr>
        <w:t>studied at Wittenberg</w:t>
      </w:r>
      <w:r w:rsidR="004C40F1" w:rsidRPr="00763FF9">
        <w:rPr>
          <w:rFonts w:ascii="Times New Roman" w:eastAsiaTheme="minorEastAsia" w:hAnsi="Times New Roman"/>
          <w:lang w:eastAsia="ja-JP"/>
        </w:rPr>
        <w:t xml:space="preserve"> </w:t>
      </w:r>
      <w:r w:rsidR="004C40F1" w:rsidRPr="00763FF9">
        <w:rPr>
          <w:rFonts w:ascii="Times New Roman" w:eastAsiaTheme="minorEastAsia" w:hAnsi="Times New Roman"/>
          <w:sz w:val="20"/>
          <w:szCs w:val="20"/>
          <w:lang w:eastAsia="ja-JP"/>
        </w:rPr>
        <w:t>(1523)</w:t>
      </w:r>
      <w:r w:rsidR="007C66CF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A650A7" w:rsidRPr="00763FF9">
        <w:rPr>
          <w:rFonts w:ascii="Times New Roman" w:eastAsiaTheme="minorEastAsia" w:hAnsi="Times New Roman"/>
          <w:lang w:eastAsia="ja-JP"/>
        </w:rPr>
        <w:t xml:space="preserve">written his own </w:t>
      </w:r>
      <w:r w:rsidR="004B4E49" w:rsidRPr="00763FF9">
        <w:rPr>
          <w:rFonts w:ascii="Times New Roman" w:eastAsiaTheme="minorEastAsia" w:hAnsi="Times New Roman"/>
          <w:lang w:eastAsia="ja-JP"/>
        </w:rPr>
        <w:t>___________</w:t>
      </w:r>
      <w:r w:rsidR="00A311B0" w:rsidRPr="00763FF9">
        <w:rPr>
          <w:rFonts w:ascii="Times New Roman" w:eastAsiaTheme="minorEastAsia" w:hAnsi="Times New Roman"/>
          <w:lang w:eastAsia="ja-JP"/>
        </w:rPr>
        <w:t xml:space="preserve"> </w:t>
      </w:r>
      <w:r w:rsidR="00A311B0" w:rsidRPr="00763FF9">
        <w:rPr>
          <w:rFonts w:ascii="Times New Roman" w:eastAsiaTheme="minorEastAsia" w:hAnsi="Times New Roman"/>
          <w:sz w:val="20"/>
          <w:szCs w:val="20"/>
          <w:lang w:eastAsia="ja-JP"/>
        </w:rPr>
        <w:t>(1533)</w:t>
      </w:r>
      <w:r w:rsidR="0057314C" w:rsidRPr="00763FF9">
        <w:rPr>
          <w:rFonts w:ascii="Times New Roman" w:eastAsiaTheme="minorEastAsia" w:hAnsi="Times New Roman"/>
          <w:sz w:val="20"/>
          <w:szCs w:val="20"/>
          <w:lang w:eastAsia="ja-JP"/>
        </w:rPr>
        <w:t>,</w:t>
      </w:r>
      <w:r w:rsidR="00EB5B78" w:rsidRPr="00763FF9">
        <w:rPr>
          <w:rFonts w:ascii="Times New Roman" w:eastAsiaTheme="minorEastAsia" w:hAnsi="Times New Roman"/>
          <w:lang w:eastAsia="ja-JP"/>
        </w:rPr>
        <w:t xml:space="preserve"> and </w:t>
      </w:r>
      <w:r w:rsidR="00DA48EE" w:rsidRPr="00763FF9">
        <w:rPr>
          <w:rFonts w:ascii="Times New Roman" w:eastAsiaTheme="minorEastAsia" w:hAnsi="Times New Roman"/>
          <w:lang w:eastAsia="ja-JP"/>
        </w:rPr>
        <w:t>came to</w:t>
      </w:r>
      <w:r w:rsidR="00830F24" w:rsidRPr="00763FF9">
        <w:rPr>
          <w:rFonts w:ascii="Times New Roman" w:eastAsiaTheme="minorEastAsia" w:hAnsi="Times New Roman"/>
          <w:lang w:eastAsia="ja-JP"/>
        </w:rPr>
        <w:t xml:space="preserve"> h</w:t>
      </w:r>
      <w:r w:rsidR="00AD3367" w:rsidRPr="00763FF9">
        <w:rPr>
          <w:rFonts w:ascii="Times New Roman" w:eastAsiaTheme="minorEastAsia" w:hAnsi="Times New Roman"/>
          <w:lang w:eastAsia="ja-JP"/>
        </w:rPr>
        <w:t>o</w:t>
      </w:r>
      <w:r w:rsidR="00830F24" w:rsidRPr="00763FF9">
        <w:rPr>
          <w:rFonts w:ascii="Times New Roman" w:eastAsiaTheme="minorEastAsia" w:hAnsi="Times New Roman"/>
          <w:lang w:eastAsia="ja-JP"/>
        </w:rPr>
        <w:t>ld</w:t>
      </w:r>
      <w:r w:rsidR="00EB5B78" w:rsidRPr="00763FF9">
        <w:rPr>
          <w:rFonts w:ascii="Times New Roman" w:eastAsiaTheme="minorEastAsia" w:hAnsi="Times New Roman"/>
          <w:lang w:eastAsia="ja-JP"/>
        </w:rPr>
        <w:t xml:space="preserve"> </w:t>
      </w:r>
      <w:r w:rsidR="004B4E49" w:rsidRPr="00763FF9">
        <w:rPr>
          <w:rFonts w:ascii="Times New Roman" w:eastAsiaTheme="minorEastAsia" w:hAnsi="Times New Roman"/>
          <w:lang w:eastAsia="ja-JP"/>
        </w:rPr>
        <w:t>________</w:t>
      </w:r>
      <w:r w:rsidR="00EB5B78" w:rsidRPr="00763FF9">
        <w:rPr>
          <w:rFonts w:ascii="Times New Roman" w:eastAsiaTheme="minorEastAsia" w:hAnsi="Times New Roman"/>
          <w:lang w:eastAsia="ja-JP"/>
        </w:rPr>
        <w:t xml:space="preserve"> in high regard</w:t>
      </w:r>
      <w:r w:rsidR="00A650A7" w:rsidRPr="00763FF9">
        <w:rPr>
          <w:rFonts w:ascii="Times New Roman" w:eastAsiaTheme="minorEastAsia" w:hAnsi="Times New Roman"/>
          <w:lang w:eastAsia="ja-JP"/>
        </w:rPr>
        <w:t xml:space="preserve">.  </w:t>
      </w:r>
      <w:r w:rsidR="005A38DF" w:rsidRPr="00763FF9">
        <w:rPr>
          <w:rFonts w:ascii="Times New Roman" w:eastAsiaTheme="minorEastAsia" w:hAnsi="Times New Roman"/>
          <w:lang w:eastAsia="ja-JP"/>
        </w:rPr>
        <w:t xml:space="preserve">At </w:t>
      </w:r>
      <w:r w:rsidR="004B4E49" w:rsidRPr="00763FF9">
        <w:rPr>
          <w:rFonts w:ascii="Times New Roman" w:eastAsiaTheme="minorEastAsia" w:hAnsi="Times New Roman"/>
          <w:lang w:eastAsia="ja-JP"/>
        </w:rPr>
        <w:t>___</w:t>
      </w:r>
      <w:r w:rsidR="005A38DF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1E3E69" w:rsidRPr="00763FF9">
        <w:rPr>
          <w:rFonts w:ascii="Times New Roman" w:eastAsiaTheme="minorEastAsia" w:hAnsi="Times New Roman"/>
          <w:lang w:eastAsia="ja-JP"/>
        </w:rPr>
        <w:t>Ursinus also</w:t>
      </w:r>
      <w:r w:rsidR="005A38DF" w:rsidRPr="00763FF9">
        <w:rPr>
          <w:rFonts w:ascii="Times New Roman" w:eastAsiaTheme="minorEastAsia" w:hAnsi="Times New Roman"/>
          <w:lang w:eastAsia="ja-JP"/>
        </w:rPr>
        <w:t xml:space="preserve"> went to study at Wittenberg</w:t>
      </w:r>
      <w:r w:rsidR="00267C2A" w:rsidRPr="00763FF9">
        <w:rPr>
          <w:rFonts w:ascii="Times New Roman" w:eastAsiaTheme="minorEastAsia" w:hAnsi="Times New Roman"/>
          <w:lang w:eastAsia="ja-JP"/>
        </w:rPr>
        <w:t xml:space="preserve"> </w:t>
      </w:r>
      <w:r w:rsidR="00412EEA" w:rsidRPr="00763FF9">
        <w:rPr>
          <w:rFonts w:ascii="Times New Roman" w:eastAsiaTheme="minorEastAsia" w:hAnsi="Times New Roman"/>
          <w:lang w:eastAsia="ja-JP"/>
        </w:rPr>
        <w:t>under</w:t>
      </w:r>
      <w:r w:rsidR="00E91AFC" w:rsidRPr="00763FF9">
        <w:rPr>
          <w:rFonts w:ascii="Times New Roman" w:eastAsiaTheme="minorEastAsia" w:hAnsi="Times New Roman"/>
          <w:lang w:eastAsia="ja-JP"/>
        </w:rPr>
        <w:t xml:space="preserve"> Melancht</w:t>
      </w:r>
      <w:r w:rsidR="00A446FA" w:rsidRPr="00763FF9">
        <w:rPr>
          <w:rFonts w:ascii="Times New Roman" w:eastAsiaTheme="minorEastAsia" w:hAnsi="Times New Roman"/>
          <w:lang w:eastAsia="ja-JP"/>
        </w:rPr>
        <w:t>hon</w:t>
      </w:r>
      <w:r w:rsidR="00412EEA" w:rsidRPr="00763FF9">
        <w:rPr>
          <w:rFonts w:ascii="Times New Roman" w:eastAsiaTheme="minorEastAsia" w:hAnsi="Times New Roman"/>
          <w:lang w:eastAsia="ja-JP"/>
        </w:rPr>
        <w:t xml:space="preserve"> for seven years</w:t>
      </w:r>
      <w:r w:rsidR="0032347A" w:rsidRPr="00763FF9">
        <w:rPr>
          <w:rFonts w:ascii="Times New Roman" w:eastAsiaTheme="minorEastAsia" w:hAnsi="Times New Roman"/>
          <w:lang w:eastAsia="ja-JP"/>
        </w:rPr>
        <w:t xml:space="preserve"> (</w:t>
      </w:r>
      <w:r w:rsidR="00C60172" w:rsidRPr="00763FF9">
        <w:rPr>
          <w:rFonts w:ascii="Times New Roman" w:eastAsiaTheme="minorEastAsia" w:hAnsi="Times New Roman"/>
          <w:lang w:eastAsia="ja-JP"/>
        </w:rPr>
        <w:t>funded</w:t>
      </w:r>
      <w:r w:rsidR="0032347A" w:rsidRPr="00763FF9">
        <w:rPr>
          <w:rFonts w:ascii="Times New Roman" w:eastAsiaTheme="minorEastAsia" w:hAnsi="Times New Roman"/>
          <w:lang w:eastAsia="ja-JP"/>
        </w:rPr>
        <w:t xml:space="preserve"> by </w:t>
      </w:r>
      <w:r w:rsidR="00C60172" w:rsidRPr="00763FF9">
        <w:rPr>
          <w:rFonts w:ascii="Times New Roman" w:eastAsiaTheme="minorEastAsia" w:hAnsi="Times New Roman"/>
          <w:lang w:eastAsia="ja-JP"/>
        </w:rPr>
        <w:t>the city</w:t>
      </w:r>
      <w:r w:rsidR="0032347A" w:rsidRPr="00763FF9">
        <w:rPr>
          <w:rFonts w:ascii="Times New Roman" w:eastAsiaTheme="minorEastAsia" w:hAnsi="Times New Roman"/>
          <w:lang w:eastAsia="ja-JP"/>
        </w:rPr>
        <w:t xml:space="preserve">, </w:t>
      </w:r>
      <w:r w:rsidR="0095693B" w:rsidRPr="00763FF9">
        <w:rPr>
          <w:rFonts w:ascii="Times New Roman" w:eastAsiaTheme="minorEastAsia" w:hAnsi="Times New Roman"/>
          <w:lang w:eastAsia="ja-JP"/>
        </w:rPr>
        <w:t>promis</w:t>
      </w:r>
      <w:r w:rsidR="00906CC8" w:rsidRPr="00763FF9">
        <w:rPr>
          <w:rFonts w:ascii="Times New Roman" w:eastAsiaTheme="minorEastAsia" w:hAnsi="Times New Roman"/>
          <w:lang w:eastAsia="ja-JP"/>
        </w:rPr>
        <w:t>ing</w:t>
      </w:r>
      <w:r w:rsidR="0095693B" w:rsidRPr="00763FF9">
        <w:rPr>
          <w:rFonts w:ascii="Times New Roman" w:eastAsiaTheme="minorEastAsia" w:hAnsi="Times New Roman"/>
          <w:lang w:eastAsia="ja-JP"/>
        </w:rPr>
        <w:t xml:space="preserve"> </w:t>
      </w:r>
      <w:r w:rsidR="00906CC8" w:rsidRPr="00763FF9">
        <w:rPr>
          <w:rFonts w:ascii="Times New Roman" w:eastAsiaTheme="minorEastAsia" w:hAnsi="Times New Roman"/>
          <w:lang w:eastAsia="ja-JP"/>
        </w:rPr>
        <w:t xml:space="preserve">to </w:t>
      </w:r>
      <w:r w:rsidR="0095693B" w:rsidRPr="00763FF9">
        <w:rPr>
          <w:rFonts w:ascii="Times New Roman" w:eastAsiaTheme="minorEastAsia" w:hAnsi="Times New Roman"/>
          <w:lang w:eastAsia="ja-JP"/>
        </w:rPr>
        <w:t xml:space="preserve">return </w:t>
      </w:r>
      <w:r w:rsidR="00156FC2" w:rsidRPr="00763FF9">
        <w:rPr>
          <w:rFonts w:ascii="Times New Roman" w:eastAsiaTheme="minorEastAsia" w:hAnsi="Times New Roman"/>
          <w:lang w:eastAsia="ja-JP"/>
        </w:rPr>
        <w:t xml:space="preserve">there to </w:t>
      </w:r>
      <w:r w:rsidR="0095693B" w:rsidRPr="00763FF9">
        <w:rPr>
          <w:rFonts w:ascii="Times New Roman" w:eastAsiaTheme="minorEastAsia" w:hAnsi="Times New Roman"/>
          <w:lang w:eastAsia="ja-JP"/>
        </w:rPr>
        <w:t>teach)</w:t>
      </w:r>
      <w:r w:rsidR="00A446FA" w:rsidRPr="00763FF9">
        <w:rPr>
          <w:rFonts w:ascii="Times New Roman" w:eastAsiaTheme="minorEastAsia" w:hAnsi="Times New Roman"/>
          <w:lang w:eastAsia="ja-JP"/>
        </w:rPr>
        <w:t>.</w:t>
      </w:r>
      <w:r w:rsidR="00412EEA" w:rsidRPr="00763FF9">
        <w:rPr>
          <w:rFonts w:ascii="Times New Roman" w:eastAsiaTheme="minorEastAsia" w:hAnsi="Times New Roman"/>
          <w:lang w:eastAsia="ja-JP"/>
        </w:rPr>
        <w:t xml:space="preserve">  </w:t>
      </w:r>
      <w:r w:rsidR="008F1C54" w:rsidRPr="00763FF9">
        <w:rPr>
          <w:rFonts w:ascii="Times New Roman" w:eastAsiaTheme="minorEastAsia" w:hAnsi="Times New Roman"/>
          <w:lang w:eastAsia="ja-JP"/>
        </w:rPr>
        <w:t>After this h</w:t>
      </w:r>
      <w:r w:rsidR="00156FC2" w:rsidRPr="00763FF9">
        <w:rPr>
          <w:rFonts w:ascii="Times New Roman" w:eastAsiaTheme="minorEastAsia" w:hAnsi="Times New Roman"/>
          <w:lang w:eastAsia="ja-JP"/>
        </w:rPr>
        <w:t xml:space="preserve">e </w:t>
      </w:r>
      <w:r w:rsidR="00363214" w:rsidRPr="00763FF9">
        <w:rPr>
          <w:rFonts w:ascii="Times New Roman" w:eastAsiaTheme="minorEastAsia" w:hAnsi="Times New Roman"/>
          <w:lang w:eastAsia="ja-JP"/>
        </w:rPr>
        <w:t>went with</w:t>
      </w:r>
      <w:r w:rsidR="0053648F" w:rsidRPr="00763FF9">
        <w:rPr>
          <w:rFonts w:ascii="Times New Roman" w:eastAsiaTheme="minorEastAsia" w:hAnsi="Times New Roman"/>
          <w:lang w:eastAsia="ja-JP"/>
        </w:rPr>
        <w:t xml:space="preserve"> Melanchthon</w:t>
      </w:r>
      <w:r w:rsidR="00AB3CCC" w:rsidRPr="00763FF9">
        <w:rPr>
          <w:rFonts w:ascii="Times New Roman" w:eastAsiaTheme="minorEastAsia" w:hAnsi="Times New Roman"/>
          <w:lang w:eastAsia="ja-JP"/>
        </w:rPr>
        <w:t xml:space="preserve"> to Worms and Heidelberg, then alone</w:t>
      </w:r>
      <w:r w:rsidR="0053648F" w:rsidRPr="00763FF9">
        <w:rPr>
          <w:rFonts w:ascii="Times New Roman" w:eastAsiaTheme="minorEastAsia" w:hAnsi="Times New Roman"/>
          <w:lang w:eastAsia="ja-JP"/>
        </w:rPr>
        <w:t xml:space="preserve"> </w:t>
      </w:r>
      <w:r w:rsidR="00A87680" w:rsidRPr="00763FF9">
        <w:rPr>
          <w:rFonts w:ascii="Times New Roman" w:eastAsiaTheme="minorEastAsia" w:hAnsi="Times New Roman"/>
          <w:lang w:eastAsia="ja-JP"/>
        </w:rPr>
        <w:t>for a year</w:t>
      </w:r>
      <w:r w:rsidR="0053648F" w:rsidRPr="00763FF9">
        <w:rPr>
          <w:rFonts w:ascii="Times New Roman" w:eastAsiaTheme="minorEastAsia" w:hAnsi="Times New Roman"/>
          <w:lang w:eastAsia="ja-JP"/>
        </w:rPr>
        <w:t xml:space="preserve">, to </w:t>
      </w:r>
      <w:r w:rsidR="00D746C2" w:rsidRPr="00763FF9">
        <w:rPr>
          <w:rFonts w:ascii="Times New Roman" w:eastAsiaTheme="minorEastAsia" w:hAnsi="Times New Roman"/>
          <w:lang w:eastAsia="ja-JP"/>
        </w:rPr>
        <w:t>Geneva</w:t>
      </w:r>
      <w:r w:rsidR="0000403D" w:rsidRPr="00763FF9">
        <w:rPr>
          <w:rFonts w:ascii="Times New Roman" w:eastAsiaTheme="minorEastAsia" w:hAnsi="Times New Roman"/>
          <w:lang w:eastAsia="ja-JP"/>
        </w:rPr>
        <w:t xml:space="preserve"> with Calvin</w:t>
      </w:r>
      <w:r w:rsidR="00A87680" w:rsidRPr="00763FF9">
        <w:rPr>
          <w:rFonts w:ascii="Times New Roman" w:eastAsiaTheme="minorEastAsia" w:hAnsi="Times New Roman"/>
          <w:lang w:eastAsia="ja-JP"/>
        </w:rPr>
        <w:t xml:space="preserve"> (who gave him a </w:t>
      </w:r>
      <w:r w:rsidR="00950686" w:rsidRPr="00763FF9">
        <w:rPr>
          <w:rFonts w:ascii="Times New Roman" w:eastAsiaTheme="minorEastAsia" w:hAnsi="Times New Roman"/>
          <w:lang w:eastAsia="ja-JP"/>
        </w:rPr>
        <w:t xml:space="preserve">copy </w:t>
      </w:r>
      <w:r w:rsidR="00A87680" w:rsidRPr="00763FF9">
        <w:rPr>
          <w:rFonts w:ascii="Times New Roman" w:eastAsiaTheme="minorEastAsia" w:hAnsi="Times New Roman"/>
          <w:lang w:eastAsia="ja-JP"/>
        </w:rPr>
        <w:t>of his works)</w:t>
      </w:r>
      <w:r w:rsidR="00D746C2" w:rsidRPr="00763FF9">
        <w:rPr>
          <w:rFonts w:ascii="Times New Roman" w:eastAsiaTheme="minorEastAsia" w:hAnsi="Times New Roman"/>
          <w:lang w:eastAsia="ja-JP"/>
        </w:rPr>
        <w:t>, Zurich</w:t>
      </w:r>
      <w:r w:rsidR="007C0A21" w:rsidRPr="00763FF9">
        <w:rPr>
          <w:rFonts w:ascii="Times New Roman" w:eastAsiaTheme="minorEastAsia" w:hAnsi="Times New Roman"/>
          <w:lang w:eastAsia="ja-JP"/>
        </w:rPr>
        <w:t xml:space="preserve"> with Vermigli</w:t>
      </w:r>
      <w:r w:rsidR="00271C1D" w:rsidRPr="00763FF9">
        <w:rPr>
          <w:rFonts w:ascii="Times New Roman" w:eastAsiaTheme="minorEastAsia" w:hAnsi="Times New Roman"/>
          <w:lang w:eastAsia="ja-JP"/>
        </w:rPr>
        <w:t xml:space="preserve"> and Bullinger</w:t>
      </w:r>
      <w:r w:rsidR="00D746C2" w:rsidRPr="00763FF9">
        <w:rPr>
          <w:rFonts w:ascii="Times New Roman" w:eastAsiaTheme="minorEastAsia" w:hAnsi="Times New Roman"/>
          <w:lang w:eastAsia="ja-JP"/>
        </w:rPr>
        <w:t xml:space="preserve">, back to Wittenberg and home to Breslau.  He </w:t>
      </w:r>
      <w:r w:rsidR="00F63FEF" w:rsidRPr="00763FF9">
        <w:rPr>
          <w:rFonts w:ascii="Times New Roman" w:eastAsiaTheme="minorEastAsia" w:hAnsi="Times New Roman"/>
          <w:lang w:eastAsia="ja-JP"/>
        </w:rPr>
        <w:t xml:space="preserve">taught </w:t>
      </w:r>
      <w:r w:rsidR="00AA12CD" w:rsidRPr="00763FF9">
        <w:rPr>
          <w:rFonts w:ascii="Times New Roman" w:eastAsiaTheme="minorEastAsia" w:hAnsi="Times New Roman"/>
          <w:lang w:eastAsia="ja-JP"/>
        </w:rPr>
        <w:t>in the Church school</w:t>
      </w:r>
      <w:r w:rsidR="00023C98" w:rsidRPr="00763FF9">
        <w:rPr>
          <w:rFonts w:ascii="Times New Roman" w:eastAsiaTheme="minorEastAsia" w:hAnsi="Times New Roman"/>
          <w:lang w:eastAsia="ja-JP"/>
        </w:rPr>
        <w:t xml:space="preserve"> </w:t>
      </w:r>
      <w:r w:rsidR="00AA12CD" w:rsidRPr="00763FF9">
        <w:rPr>
          <w:rFonts w:ascii="Times New Roman" w:eastAsiaTheme="minorEastAsia" w:hAnsi="Times New Roman"/>
          <w:lang w:eastAsia="ja-JP"/>
        </w:rPr>
        <w:t xml:space="preserve">but </w:t>
      </w:r>
      <w:r w:rsidR="0030790F" w:rsidRPr="00763FF9">
        <w:rPr>
          <w:rFonts w:ascii="Times New Roman" w:eastAsiaTheme="minorEastAsia" w:hAnsi="Times New Roman"/>
          <w:lang w:eastAsia="ja-JP"/>
        </w:rPr>
        <w:t xml:space="preserve">became a target of the </w:t>
      </w:r>
      <w:r w:rsidR="003A5CAE" w:rsidRPr="00763FF9">
        <w:rPr>
          <w:rFonts w:ascii="Times New Roman" w:eastAsiaTheme="minorEastAsia" w:hAnsi="Times New Roman"/>
          <w:i/>
          <w:iCs/>
          <w:lang w:eastAsia="ja-JP"/>
        </w:rPr>
        <w:t>g</w:t>
      </w:r>
      <w:r w:rsidR="0030790F" w:rsidRPr="00763FF9">
        <w:rPr>
          <w:rFonts w:ascii="Times New Roman" w:eastAsiaTheme="minorEastAsia" w:hAnsi="Times New Roman"/>
          <w:i/>
          <w:iCs/>
          <w:lang w:eastAsia="ja-JP"/>
        </w:rPr>
        <w:t>nesio</w:t>
      </w:r>
      <w:r w:rsidR="0030790F" w:rsidRPr="00763FF9">
        <w:rPr>
          <w:rFonts w:ascii="Times New Roman" w:eastAsiaTheme="minorEastAsia" w:hAnsi="Times New Roman"/>
          <w:lang w:eastAsia="ja-JP"/>
        </w:rPr>
        <w:t>-Lutherans</w:t>
      </w:r>
      <w:r w:rsidR="00503EE2" w:rsidRPr="00763FF9">
        <w:rPr>
          <w:rFonts w:ascii="Times New Roman" w:eastAsiaTheme="minorEastAsia" w:hAnsi="Times New Roman"/>
          <w:lang w:eastAsia="ja-JP"/>
        </w:rPr>
        <w:t xml:space="preserve"> and at</w:t>
      </w:r>
      <w:r w:rsidR="00F63FEF" w:rsidRPr="00763FF9">
        <w:rPr>
          <w:rFonts w:ascii="Times New Roman" w:eastAsiaTheme="minorEastAsia" w:hAnsi="Times New Roman"/>
          <w:lang w:eastAsia="ja-JP"/>
        </w:rPr>
        <w:t xml:space="preserve">tempts to explain his views </w:t>
      </w:r>
      <w:r w:rsidR="000B1BFE" w:rsidRPr="00763FF9">
        <w:rPr>
          <w:rFonts w:ascii="Times New Roman" w:eastAsiaTheme="minorEastAsia" w:hAnsi="Times New Roman"/>
          <w:lang w:eastAsia="ja-JP"/>
        </w:rPr>
        <w:t xml:space="preserve">in </w:t>
      </w:r>
      <w:r w:rsidR="004E6D7C" w:rsidRPr="00763FF9">
        <w:rPr>
          <w:rFonts w:ascii="Times New Roman" w:eastAsiaTheme="minorEastAsia" w:hAnsi="Times New Roman"/>
          <w:lang w:eastAsia="ja-JP"/>
        </w:rPr>
        <w:t>“</w:t>
      </w:r>
      <w:r w:rsidR="004B4E49" w:rsidRPr="00763FF9">
        <w:rPr>
          <w:rFonts w:ascii="Times New Roman" w:eastAsiaTheme="minorEastAsia" w:hAnsi="Times New Roman"/>
          <w:i/>
          <w:iCs/>
          <w:lang w:eastAsia="ja-JP"/>
        </w:rPr>
        <w:t>___</w:t>
      </w:r>
      <w:r w:rsidR="000D4FD3" w:rsidRPr="00763FF9">
        <w:rPr>
          <w:rFonts w:ascii="Times New Roman" w:eastAsiaTheme="minorEastAsia" w:hAnsi="Times New Roman"/>
          <w:i/>
          <w:iCs/>
          <w:lang w:eastAsia="ja-JP"/>
        </w:rPr>
        <w:t>_</w:t>
      </w:r>
      <w:r w:rsidR="00CF2C13" w:rsidRPr="00763FF9">
        <w:rPr>
          <w:rFonts w:ascii="Times New Roman" w:eastAsiaTheme="minorEastAsia" w:hAnsi="Times New Roman"/>
          <w:i/>
          <w:iCs/>
          <w:lang w:eastAsia="ja-JP"/>
        </w:rPr>
        <w:t xml:space="preserve"> Theses</w:t>
      </w:r>
      <w:r w:rsidR="004E6D7C" w:rsidRPr="00763FF9">
        <w:rPr>
          <w:rFonts w:ascii="Times New Roman" w:eastAsiaTheme="minorEastAsia" w:hAnsi="Times New Roman"/>
          <w:lang w:eastAsia="ja-JP"/>
        </w:rPr>
        <w:t>”</w:t>
      </w:r>
      <w:r w:rsidR="000B1BFE" w:rsidRPr="00763FF9">
        <w:rPr>
          <w:rFonts w:ascii="Times New Roman" w:eastAsiaTheme="minorEastAsia" w:hAnsi="Times New Roman"/>
          <w:lang w:eastAsia="ja-JP"/>
        </w:rPr>
        <w:t xml:space="preserve"> </w:t>
      </w:r>
      <w:r w:rsidR="003B6BEA" w:rsidRPr="00763FF9">
        <w:rPr>
          <w:rFonts w:ascii="Times New Roman" w:eastAsiaTheme="minorEastAsia" w:hAnsi="Times New Roman"/>
          <w:lang w:eastAsia="ja-JP"/>
        </w:rPr>
        <w:t xml:space="preserve">just </w:t>
      </w:r>
      <w:r w:rsidR="00F63FEF" w:rsidRPr="00763FF9">
        <w:rPr>
          <w:rFonts w:ascii="Times New Roman" w:eastAsiaTheme="minorEastAsia" w:hAnsi="Times New Roman"/>
          <w:lang w:eastAsia="ja-JP"/>
        </w:rPr>
        <w:t xml:space="preserve">made </w:t>
      </w:r>
      <w:r w:rsidR="00271C1D" w:rsidRPr="00763FF9">
        <w:rPr>
          <w:rFonts w:ascii="Times New Roman" w:eastAsiaTheme="minorEastAsia" w:hAnsi="Times New Roman"/>
          <w:lang w:eastAsia="ja-JP"/>
        </w:rPr>
        <w:t>things worse</w:t>
      </w:r>
      <w:r w:rsidR="001C7953" w:rsidRPr="00763FF9">
        <w:rPr>
          <w:rFonts w:ascii="Times New Roman" w:eastAsiaTheme="minorEastAsia" w:hAnsi="Times New Roman"/>
          <w:lang w:eastAsia="ja-JP"/>
        </w:rPr>
        <w:t xml:space="preserve">.  He decided to return to Zurich, </w:t>
      </w:r>
      <w:r w:rsidR="002242A3" w:rsidRPr="00763FF9">
        <w:rPr>
          <w:rFonts w:ascii="Times New Roman" w:eastAsiaTheme="minorEastAsia" w:hAnsi="Times New Roman"/>
          <w:lang w:eastAsia="ja-JP"/>
        </w:rPr>
        <w:t>then expressed</w:t>
      </w:r>
      <w:r w:rsidR="00C51973" w:rsidRPr="00763FF9">
        <w:rPr>
          <w:rFonts w:ascii="Times New Roman" w:eastAsiaTheme="minorEastAsia" w:hAnsi="Times New Roman"/>
          <w:lang w:eastAsia="ja-JP"/>
        </w:rPr>
        <w:t xml:space="preserve"> in a letter that he had fully left Lutheranism to embrace Reformed theology.  He studied </w:t>
      </w:r>
      <w:r w:rsidR="00846991" w:rsidRPr="00763FF9">
        <w:rPr>
          <w:rFonts w:ascii="Times New Roman" w:eastAsiaTheme="minorEastAsia" w:hAnsi="Times New Roman"/>
          <w:lang w:eastAsia="ja-JP"/>
        </w:rPr>
        <w:t xml:space="preserve">Isaiah in Hebrew </w:t>
      </w:r>
      <w:r w:rsidR="00C51973" w:rsidRPr="00763FF9">
        <w:rPr>
          <w:rFonts w:ascii="Times New Roman" w:eastAsiaTheme="minorEastAsia" w:hAnsi="Times New Roman"/>
          <w:lang w:eastAsia="ja-JP"/>
        </w:rPr>
        <w:t>with Vermigli</w:t>
      </w:r>
      <w:r w:rsidR="0043322B" w:rsidRPr="00763FF9">
        <w:rPr>
          <w:rFonts w:ascii="Times New Roman" w:eastAsiaTheme="minorEastAsia" w:hAnsi="Times New Roman"/>
          <w:lang w:eastAsia="ja-JP"/>
        </w:rPr>
        <w:t xml:space="preserve"> for a time, </w:t>
      </w:r>
      <w:r w:rsidR="00A42C58" w:rsidRPr="00763FF9">
        <w:rPr>
          <w:rFonts w:ascii="Times New Roman" w:eastAsiaTheme="minorEastAsia" w:hAnsi="Times New Roman"/>
          <w:lang w:eastAsia="ja-JP"/>
        </w:rPr>
        <w:t>who recommended him to</w:t>
      </w:r>
      <w:r w:rsidR="00624641" w:rsidRPr="00763FF9">
        <w:rPr>
          <w:rFonts w:ascii="Times New Roman" w:eastAsiaTheme="minorEastAsia" w:hAnsi="Times New Roman"/>
          <w:lang w:eastAsia="ja-JP"/>
        </w:rPr>
        <w:t xml:space="preserve"> </w:t>
      </w:r>
      <w:r w:rsidR="002240AA" w:rsidRPr="00763FF9">
        <w:rPr>
          <w:rFonts w:ascii="Times New Roman" w:eastAsiaTheme="minorEastAsia" w:hAnsi="Times New Roman"/>
          <w:lang w:eastAsia="ja-JP"/>
        </w:rPr>
        <w:t>Frederick</w:t>
      </w:r>
      <w:r w:rsidR="001C7073" w:rsidRPr="00763FF9">
        <w:rPr>
          <w:rFonts w:ascii="Times New Roman" w:eastAsiaTheme="minorEastAsia" w:hAnsi="Times New Roman"/>
          <w:lang w:eastAsia="ja-JP"/>
        </w:rPr>
        <w:t xml:space="preserve"> </w:t>
      </w:r>
      <w:r w:rsidR="00E113A2" w:rsidRPr="00763FF9">
        <w:rPr>
          <w:rFonts w:ascii="Times New Roman" w:eastAsiaTheme="minorEastAsia" w:hAnsi="Times New Roman"/>
          <w:lang w:eastAsia="ja-JP"/>
        </w:rPr>
        <w:t xml:space="preserve">for the </w:t>
      </w:r>
      <w:r w:rsidR="00E02EE8" w:rsidRPr="00763FF9">
        <w:rPr>
          <w:rFonts w:ascii="Times New Roman" w:eastAsiaTheme="minorEastAsia" w:hAnsi="Times New Roman"/>
          <w:lang w:eastAsia="ja-JP"/>
        </w:rPr>
        <w:t>theology</w:t>
      </w:r>
      <w:r w:rsidR="00E113A2" w:rsidRPr="00763FF9">
        <w:rPr>
          <w:rFonts w:ascii="Times New Roman" w:eastAsiaTheme="minorEastAsia" w:hAnsi="Times New Roman"/>
          <w:lang w:eastAsia="ja-JP"/>
        </w:rPr>
        <w:t xml:space="preserve"> </w:t>
      </w:r>
      <w:r w:rsidR="00E02EE8" w:rsidRPr="00763FF9">
        <w:rPr>
          <w:rFonts w:ascii="Times New Roman" w:eastAsiaTheme="minorEastAsia" w:hAnsi="Times New Roman"/>
          <w:lang w:eastAsia="ja-JP"/>
        </w:rPr>
        <w:t>position</w:t>
      </w:r>
      <w:r w:rsidR="00E113A2" w:rsidRPr="00763FF9">
        <w:rPr>
          <w:rFonts w:ascii="Times New Roman" w:eastAsiaTheme="minorEastAsia" w:hAnsi="Times New Roman"/>
          <w:lang w:eastAsia="ja-JP"/>
        </w:rPr>
        <w:t xml:space="preserve"> in</w:t>
      </w:r>
      <w:r w:rsidR="001C7073" w:rsidRPr="00763FF9">
        <w:rPr>
          <w:rFonts w:ascii="Times New Roman" w:eastAsiaTheme="minorEastAsia" w:hAnsi="Times New Roman"/>
          <w:lang w:eastAsia="ja-JP"/>
        </w:rPr>
        <w:t xml:space="preserve"> Heidelberg</w:t>
      </w:r>
      <w:r w:rsidR="007E3D12" w:rsidRPr="00763FF9">
        <w:rPr>
          <w:rFonts w:ascii="Times New Roman" w:eastAsiaTheme="minorEastAsia" w:hAnsi="Times New Roman"/>
          <w:lang w:eastAsia="ja-JP"/>
        </w:rPr>
        <w:t>.</w:t>
      </w:r>
      <w:r w:rsidR="009D7C9F" w:rsidRPr="00763FF9">
        <w:rPr>
          <w:rFonts w:ascii="Times New Roman" w:eastAsiaTheme="minorEastAsia" w:hAnsi="Times New Roman"/>
          <w:lang w:eastAsia="ja-JP"/>
        </w:rPr>
        <w:t xml:space="preserve"> </w:t>
      </w:r>
      <w:r w:rsidR="00013957" w:rsidRPr="00763FF9">
        <w:rPr>
          <w:rFonts w:ascii="Times New Roman" w:eastAsiaTheme="minorEastAsia" w:hAnsi="Times New Roman"/>
          <w:lang w:eastAsia="ja-JP"/>
        </w:rPr>
        <w:t xml:space="preserve">Arriving in 1561, he </w:t>
      </w:r>
      <w:r w:rsidR="00D42A62" w:rsidRPr="00763FF9">
        <w:rPr>
          <w:rFonts w:ascii="Times New Roman" w:eastAsiaTheme="minorEastAsia" w:hAnsi="Times New Roman"/>
          <w:lang w:eastAsia="ja-JP"/>
        </w:rPr>
        <w:t xml:space="preserve">taught first in the pastors’ college, then </w:t>
      </w:r>
      <w:r w:rsidR="00F0009E" w:rsidRPr="00763FF9">
        <w:rPr>
          <w:rFonts w:ascii="Times New Roman" w:eastAsiaTheme="minorEastAsia" w:hAnsi="Times New Roman"/>
          <w:lang w:eastAsia="ja-JP"/>
        </w:rPr>
        <w:t>as theology professor at the university.</w:t>
      </w:r>
    </w:p>
    <w:p w14:paraId="2BB2E8F7" w14:textId="4F2E95B2" w:rsidR="00772E38" w:rsidRPr="00763FF9" w:rsidRDefault="00772E38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</w:p>
    <w:p w14:paraId="4931BD62" w14:textId="2D90BE8F" w:rsidR="000F6E4D" w:rsidRPr="00763FF9" w:rsidRDefault="000F6E4D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b/>
          <w:bCs/>
          <w:lang w:eastAsia="ja-JP"/>
        </w:rPr>
      </w:pPr>
      <w:r w:rsidRPr="00763FF9">
        <w:rPr>
          <w:rFonts w:ascii="Times New Roman" w:eastAsiaTheme="minorEastAsia" w:hAnsi="Times New Roman"/>
          <w:b/>
          <w:bCs/>
          <w:lang w:eastAsia="ja-JP"/>
        </w:rPr>
        <w:t>The Heidelberg Catechism</w:t>
      </w:r>
    </w:p>
    <w:p w14:paraId="5BC07265" w14:textId="71C78E1D" w:rsidR="00772E38" w:rsidRPr="00763FF9" w:rsidRDefault="000F6E4D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 xml:space="preserve">In </w:t>
      </w:r>
      <w:r w:rsidRPr="00763FF9">
        <w:rPr>
          <w:rFonts w:ascii="Times New Roman" w:eastAsiaTheme="minorEastAsia" w:hAnsi="Times New Roman"/>
          <w:sz w:val="20"/>
          <w:szCs w:val="20"/>
          <w:lang w:eastAsia="ja-JP"/>
        </w:rPr>
        <w:t>1562</w:t>
      </w:r>
      <w:r w:rsidRPr="00763FF9">
        <w:rPr>
          <w:rFonts w:ascii="Times New Roman" w:eastAsiaTheme="minorEastAsia" w:hAnsi="Times New Roman"/>
          <w:lang w:eastAsia="ja-JP"/>
        </w:rPr>
        <w:t xml:space="preserve">, Frederick assembled a commission </w:t>
      </w:r>
      <w:r w:rsidR="0002396F" w:rsidRPr="00763FF9">
        <w:rPr>
          <w:rFonts w:ascii="Times New Roman" w:eastAsiaTheme="minorEastAsia" w:hAnsi="Times New Roman"/>
          <w:lang w:eastAsia="ja-JP"/>
        </w:rPr>
        <w:t>of</w:t>
      </w:r>
      <w:r w:rsidR="006B2153" w:rsidRPr="00763FF9">
        <w:rPr>
          <w:rFonts w:ascii="Times New Roman" w:eastAsiaTheme="minorEastAsia" w:hAnsi="Times New Roman"/>
          <w:lang w:eastAsia="ja-JP"/>
        </w:rPr>
        <w:t xml:space="preserve"> </w:t>
      </w:r>
      <w:r w:rsidR="00C03305" w:rsidRPr="00763FF9">
        <w:rPr>
          <w:rFonts w:ascii="Times New Roman" w:eastAsiaTheme="minorEastAsia" w:hAnsi="Times New Roman"/>
          <w:lang w:eastAsia="ja-JP"/>
        </w:rPr>
        <w:t>university</w:t>
      </w:r>
      <w:r w:rsidR="004954D3" w:rsidRPr="00763FF9">
        <w:rPr>
          <w:rFonts w:ascii="Times New Roman" w:eastAsiaTheme="minorEastAsia" w:hAnsi="Times New Roman"/>
          <w:lang w:eastAsia="ja-JP"/>
        </w:rPr>
        <w:t xml:space="preserve"> professors</w:t>
      </w:r>
      <w:r w:rsidR="007C12B9" w:rsidRPr="00763FF9">
        <w:rPr>
          <w:rFonts w:ascii="Times New Roman" w:eastAsiaTheme="minorEastAsia" w:hAnsi="Times New Roman"/>
          <w:lang w:eastAsia="ja-JP"/>
        </w:rPr>
        <w:t xml:space="preserve">, church </w:t>
      </w:r>
      <w:r w:rsidR="004954D3" w:rsidRPr="00763FF9">
        <w:rPr>
          <w:rFonts w:ascii="Times New Roman" w:eastAsiaTheme="minorEastAsia" w:hAnsi="Times New Roman"/>
          <w:lang w:eastAsia="ja-JP"/>
        </w:rPr>
        <w:t xml:space="preserve">leaders </w:t>
      </w:r>
      <w:r w:rsidR="007C12B9" w:rsidRPr="00763FF9">
        <w:rPr>
          <w:rFonts w:ascii="Times New Roman" w:eastAsiaTheme="minorEastAsia" w:hAnsi="Times New Roman"/>
          <w:lang w:eastAsia="ja-JP"/>
        </w:rPr>
        <w:t xml:space="preserve">and other </w:t>
      </w:r>
      <w:r w:rsidR="004954D3" w:rsidRPr="00763FF9">
        <w:rPr>
          <w:rFonts w:ascii="Times New Roman" w:eastAsiaTheme="minorEastAsia" w:hAnsi="Times New Roman"/>
          <w:lang w:eastAsia="ja-JP"/>
        </w:rPr>
        <w:t xml:space="preserve">officials to </w:t>
      </w:r>
      <w:r w:rsidR="0057332B" w:rsidRPr="00763FF9">
        <w:rPr>
          <w:rFonts w:ascii="Times New Roman" w:eastAsiaTheme="minorEastAsia" w:hAnsi="Times New Roman"/>
          <w:lang w:eastAsia="ja-JP"/>
        </w:rPr>
        <w:t>draft a new catechism</w:t>
      </w:r>
      <w:r w:rsidR="00F54567" w:rsidRPr="00763FF9">
        <w:rPr>
          <w:rFonts w:ascii="Times New Roman" w:eastAsiaTheme="minorEastAsia" w:hAnsi="Times New Roman"/>
          <w:lang w:eastAsia="ja-JP"/>
        </w:rPr>
        <w:t xml:space="preserve">, to promote unity but also emphasize Biblically sound teaching both for youth and </w:t>
      </w:r>
      <w:r w:rsidR="00655D13" w:rsidRPr="00763FF9">
        <w:rPr>
          <w:rFonts w:ascii="Times New Roman" w:eastAsiaTheme="minorEastAsia" w:hAnsi="Times New Roman"/>
          <w:lang w:eastAsia="ja-JP"/>
        </w:rPr>
        <w:t xml:space="preserve">for pastors.  </w:t>
      </w:r>
      <w:r w:rsidR="001E6E82" w:rsidRPr="00763FF9">
        <w:rPr>
          <w:rFonts w:ascii="Times New Roman" w:eastAsiaTheme="minorEastAsia" w:hAnsi="Times New Roman"/>
          <w:lang w:eastAsia="ja-JP"/>
        </w:rPr>
        <w:t>Ursinus</w:t>
      </w:r>
      <w:r w:rsidR="008D7C0F" w:rsidRPr="00763FF9">
        <w:rPr>
          <w:rFonts w:ascii="Times New Roman" w:eastAsiaTheme="minorEastAsia" w:hAnsi="Times New Roman"/>
          <w:lang w:eastAsia="ja-JP"/>
        </w:rPr>
        <w:t>, likely the primary author/editor,</w:t>
      </w:r>
      <w:r w:rsidR="001E6E82" w:rsidRPr="00763FF9">
        <w:rPr>
          <w:rFonts w:ascii="Times New Roman" w:eastAsiaTheme="minorEastAsia" w:hAnsi="Times New Roman"/>
          <w:lang w:eastAsia="ja-JP"/>
        </w:rPr>
        <w:t xml:space="preserve"> </w:t>
      </w:r>
      <w:r w:rsidR="00620269" w:rsidRPr="00763FF9">
        <w:rPr>
          <w:rFonts w:ascii="Times New Roman" w:eastAsiaTheme="minorEastAsia" w:hAnsi="Times New Roman"/>
          <w:lang w:eastAsia="ja-JP"/>
        </w:rPr>
        <w:t>wrote</w:t>
      </w:r>
      <w:r w:rsidR="00197847" w:rsidRPr="00763FF9">
        <w:rPr>
          <w:rFonts w:ascii="Times New Roman" w:eastAsiaTheme="minorEastAsia" w:hAnsi="Times New Roman"/>
          <w:lang w:eastAsia="ja-JP"/>
        </w:rPr>
        <w:t xml:space="preserve"> </w:t>
      </w:r>
      <w:r w:rsidR="0081624D" w:rsidRPr="00763FF9">
        <w:rPr>
          <w:rFonts w:ascii="Times New Roman" w:eastAsiaTheme="minorEastAsia" w:hAnsi="Times New Roman"/>
          <w:lang w:eastAsia="ja-JP"/>
        </w:rPr>
        <w:t xml:space="preserve">larger and </w:t>
      </w:r>
      <w:r w:rsidR="00620269" w:rsidRPr="00763FF9">
        <w:rPr>
          <w:rFonts w:ascii="Times New Roman" w:eastAsiaTheme="minorEastAsia" w:hAnsi="Times New Roman"/>
          <w:lang w:eastAsia="ja-JP"/>
        </w:rPr>
        <w:t xml:space="preserve">shorter </w:t>
      </w:r>
      <w:r w:rsidR="008D7C0F" w:rsidRPr="00763FF9">
        <w:rPr>
          <w:rFonts w:ascii="Times New Roman" w:eastAsiaTheme="minorEastAsia" w:hAnsi="Times New Roman"/>
          <w:lang w:eastAsia="ja-JP"/>
        </w:rPr>
        <w:t>catechisms in Latin</w:t>
      </w:r>
      <w:r w:rsidR="000923E2" w:rsidRPr="00763FF9">
        <w:rPr>
          <w:rFonts w:ascii="Times New Roman" w:eastAsiaTheme="minorEastAsia" w:hAnsi="Times New Roman"/>
          <w:lang w:eastAsia="ja-JP"/>
        </w:rPr>
        <w:t xml:space="preserve"> which supplied much of the </w:t>
      </w:r>
      <w:r w:rsidR="007446CA" w:rsidRPr="00763FF9">
        <w:rPr>
          <w:rFonts w:ascii="Times New Roman" w:eastAsiaTheme="minorEastAsia" w:hAnsi="Times New Roman"/>
          <w:lang w:eastAsia="ja-JP"/>
        </w:rPr>
        <w:t xml:space="preserve">material </w:t>
      </w:r>
      <w:r w:rsidR="00FE176A" w:rsidRPr="00763FF9">
        <w:rPr>
          <w:rFonts w:ascii="Times New Roman" w:eastAsiaTheme="minorEastAsia" w:hAnsi="Times New Roman"/>
          <w:lang w:eastAsia="ja-JP"/>
        </w:rPr>
        <w:t xml:space="preserve">for </w:t>
      </w:r>
      <w:r w:rsidR="007446CA" w:rsidRPr="00763FF9">
        <w:rPr>
          <w:rFonts w:ascii="Times New Roman" w:eastAsiaTheme="minorEastAsia" w:hAnsi="Times New Roman"/>
          <w:lang w:eastAsia="ja-JP"/>
        </w:rPr>
        <w:t xml:space="preserve">Heidelberg Catechism </w:t>
      </w:r>
      <w:r w:rsidR="00FE176A" w:rsidRPr="00763FF9">
        <w:rPr>
          <w:rFonts w:ascii="Times New Roman" w:eastAsiaTheme="minorEastAsia" w:hAnsi="Times New Roman"/>
          <w:lang w:eastAsia="ja-JP"/>
        </w:rPr>
        <w:t xml:space="preserve">(originally published in </w:t>
      </w:r>
      <w:bookmarkStart w:id="1" w:name="_Hlk24188392"/>
      <w:r w:rsidR="00E02EE8" w:rsidRPr="00763FF9">
        <w:rPr>
          <w:rFonts w:ascii="Times New Roman" w:eastAsiaTheme="minorEastAsia" w:hAnsi="Times New Roman"/>
          <w:lang w:eastAsia="ja-JP"/>
        </w:rPr>
        <w:t>_________</w:t>
      </w:r>
      <w:bookmarkEnd w:id="1"/>
      <w:r w:rsidR="00FE176A" w:rsidRPr="00763FF9">
        <w:rPr>
          <w:rFonts w:ascii="Times New Roman" w:eastAsiaTheme="minorEastAsia" w:hAnsi="Times New Roman"/>
          <w:lang w:eastAsia="ja-JP"/>
        </w:rPr>
        <w:t xml:space="preserve">).  Olevianus, other theologians, and Frederick himself </w:t>
      </w:r>
      <w:r w:rsidR="0068410F" w:rsidRPr="00763FF9">
        <w:rPr>
          <w:rFonts w:ascii="Times New Roman" w:eastAsiaTheme="minorEastAsia" w:hAnsi="Times New Roman"/>
          <w:lang w:eastAsia="ja-JP"/>
        </w:rPr>
        <w:t xml:space="preserve">contributed to the effort.  </w:t>
      </w:r>
      <w:r w:rsidR="0089437C" w:rsidRPr="00763FF9">
        <w:rPr>
          <w:rFonts w:ascii="Times New Roman" w:eastAsiaTheme="minorEastAsia" w:hAnsi="Times New Roman"/>
          <w:lang w:eastAsia="ja-JP"/>
        </w:rPr>
        <w:t xml:space="preserve">After it was published in </w:t>
      </w:r>
      <w:r w:rsidR="0089437C" w:rsidRPr="00763FF9">
        <w:rPr>
          <w:rFonts w:ascii="Times New Roman" w:eastAsiaTheme="minorEastAsia" w:hAnsi="Times New Roman"/>
          <w:sz w:val="20"/>
          <w:szCs w:val="20"/>
          <w:lang w:eastAsia="ja-JP"/>
        </w:rPr>
        <w:t>1563</w:t>
      </w:r>
      <w:r w:rsidR="009A7316" w:rsidRPr="00763FF9">
        <w:rPr>
          <w:rFonts w:ascii="Times New Roman" w:eastAsiaTheme="minorEastAsia" w:hAnsi="Times New Roman"/>
          <w:lang w:eastAsia="ja-JP"/>
        </w:rPr>
        <w:t xml:space="preserve"> </w:t>
      </w:r>
      <w:r w:rsidR="009A7316" w:rsidRPr="00763FF9">
        <w:rPr>
          <w:rFonts w:ascii="Times New Roman" w:eastAsiaTheme="minorEastAsia" w:hAnsi="Times New Roman"/>
          <w:sz w:val="20"/>
          <w:szCs w:val="20"/>
          <w:lang w:eastAsia="ja-JP"/>
        </w:rPr>
        <w:t>(</w:t>
      </w:r>
      <w:r w:rsidR="00762F23" w:rsidRPr="00763FF9">
        <w:rPr>
          <w:rFonts w:ascii="Times New Roman" w:eastAsiaTheme="minorEastAsia" w:hAnsi="Times New Roman"/>
          <w:sz w:val="20"/>
          <w:szCs w:val="20"/>
          <w:lang w:eastAsia="ja-JP"/>
        </w:rPr>
        <w:t>Jan/1</w:t>
      </w:r>
      <w:r w:rsidR="00762F23" w:rsidRPr="00763FF9">
        <w:rPr>
          <w:rFonts w:ascii="Times New Roman" w:eastAsiaTheme="minorEastAsia" w:hAnsi="Times New Roman"/>
          <w:sz w:val="20"/>
          <w:szCs w:val="20"/>
          <w:vertAlign w:val="superscript"/>
          <w:lang w:eastAsia="ja-JP"/>
        </w:rPr>
        <w:t>st</w:t>
      </w:r>
      <w:r w:rsidR="00AF3AD8" w:rsidRPr="00763FF9">
        <w:rPr>
          <w:rFonts w:ascii="Times New Roman" w:eastAsiaTheme="minorEastAsia" w:hAnsi="Times New Roman"/>
          <w:sz w:val="20"/>
          <w:szCs w:val="20"/>
          <w:lang w:eastAsia="ja-JP"/>
        </w:rPr>
        <w:t xml:space="preserve">, </w:t>
      </w:r>
      <w:r w:rsidR="009A7316" w:rsidRPr="00763FF9">
        <w:rPr>
          <w:rFonts w:ascii="Times New Roman" w:eastAsiaTheme="minorEastAsia" w:hAnsi="Times New Roman"/>
          <w:sz w:val="20"/>
          <w:szCs w:val="20"/>
          <w:lang w:eastAsia="ja-JP"/>
        </w:rPr>
        <w:t>No</w:t>
      </w:r>
      <w:r w:rsidR="00762F23" w:rsidRPr="00763FF9">
        <w:rPr>
          <w:rFonts w:ascii="Times New Roman" w:eastAsiaTheme="minorEastAsia" w:hAnsi="Times New Roman"/>
          <w:sz w:val="20"/>
          <w:szCs w:val="20"/>
          <w:lang w:eastAsia="ja-JP"/>
        </w:rPr>
        <w:t>v/4</w:t>
      </w:r>
      <w:r w:rsidR="00762F23" w:rsidRPr="00763FF9">
        <w:rPr>
          <w:rFonts w:ascii="Times New Roman" w:eastAsiaTheme="minorEastAsia" w:hAnsi="Times New Roman"/>
          <w:sz w:val="20"/>
          <w:szCs w:val="20"/>
          <w:vertAlign w:val="superscript"/>
          <w:lang w:eastAsia="ja-JP"/>
        </w:rPr>
        <w:t>th</w:t>
      </w:r>
      <w:r w:rsidR="00762F23" w:rsidRPr="00763FF9">
        <w:rPr>
          <w:rFonts w:ascii="Times New Roman" w:eastAsiaTheme="minorEastAsia" w:hAnsi="Times New Roman"/>
          <w:sz w:val="20"/>
          <w:szCs w:val="20"/>
          <w:lang w:eastAsia="ja-JP"/>
        </w:rPr>
        <w:t>)</w:t>
      </w:r>
      <w:r w:rsidR="00684711" w:rsidRPr="00763FF9">
        <w:rPr>
          <w:rFonts w:ascii="Times New Roman" w:eastAsiaTheme="minorEastAsia" w:hAnsi="Times New Roman"/>
          <w:lang w:eastAsia="ja-JP"/>
        </w:rPr>
        <w:t>,</w:t>
      </w:r>
      <w:r w:rsidR="007C753D" w:rsidRPr="00763FF9">
        <w:rPr>
          <w:rFonts w:ascii="Times New Roman" w:eastAsiaTheme="minorEastAsia" w:hAnsi="Times New Roman"/>
          <w:lang w:eastAsia="ja-JP"/>
        </w:rPr>
        <w:t xml:space="preserve"> Ursinus, </w:t>
      </w:r>
      <w:r w:rsidR="006537B3" w:rsidRPr="00763FF9">
        <w:rPr>
          <w:rFonts w:ascii="Times New Roman" w:eastAsiaTheme="minorEastAsia" w:hAnsi="Times New Roman"/>
          <w:lang w:eastAsia="ja-JP"/>
        </w:rPr>
        <w:t xml:space="preserve">Olevianus and others preached on its “Lord’s Day” </w:t>
      </w:r>
      <w:r w:rsidR="00DC558F" w:rsidRPr="00763FF9">
        <w:rPr>
          <w:rFonts w:ascii="Times New Roman" w:eastAsiaTheme="minorEastAsia" w:hAnsi="Times New Roman"/>
          <w:lang w:eastAsia="ja-JP"/>
        </w:rPr>
        <w:t>sections</w:t>
      </w:r>
      <w:r w:rsidR="006537B3" w:rsidRPr="00763FF9">
        <w:rPr>
          <w:rFonts w:ascii="Times New Roman" w:eastAsiaTheme="minorEastAsia" w:hAnsi="Times New Roman"/>
          <w:lang w:eastAsia="ja-JP"/>
        </w:rPr>
        <w:t xml:space="preserve"> and wrote in its defense</w:t>
      </w:r>
      <w:r w:rsidR="00DD7A12" w:rsidRPr="00763FF9">
        <w:rPr>
          <w:rFonts w:ascii="Times New Roman" w:eastAsiaTheme="minorEastAsia" w:hAnsi="Times New Roman"/>
          <w:lang w:eastAsia="ja-JP"/>
        </w:rPr>
        <w:t>.</w:t>
      </w:r>
      <w:r w:rsidR="00E66722" w:rsidRPr="00763FF9">
        <w:rPr>
          <w:rFonts w:ascii="Times New Roman" w:eastAsiaTheme="minorEastAsia" w:hAnsi="Times New Roman"/>
          <w:lang w:eastAsia="ja-JP"/>
        </w:rPr>
        <w:t xml:space="preserve">  </w:t>
      </w:r>
      <w:r w:rsidR="00004B56" w:rsidRPr="00763FF9">
        <w:rPr>
          <w:rFonts w:ascii="Times New Roman" w:eastAsiaTheme="minorEastAsia" w:hAnsi="Times New Roman"/>
          <w:lang w:eastAsia="ja-JP"/>
        </w:rPr>
        <w:t>Emperor Maximilian</w:t>
      </w:r>
      <w:r w:rsidR="00CA51BB" w:rsidRPr="00763FF9">
        <w:rPr>
          <w:rFonts w:ascii="Times New Roman" w:eastAsiaTheme="minorEastAsia" w:hAnsi="Times New Roman"/>
          <w:lang w:eastAsia="ja-JP"/>
        </w:rPr>
        <w:t xml:space="preserve"> II</w:t>
      </w:r>
      <w:r w:rsidR="00004B56" w:rsidRPr="00763FF9">
        <w:rPr>
          <w:rFonts w:ascii="Times New Roman" w:eastAsiaTheme="minorEastAsia" w:hAnsi="Times New Roman"/>
          <w:lang w:eastAsia="ja-JP"/>
        </w:rPr>
        <w:t xml:space="preserve"> </w:t>
      </w:r>
      <w:r w:rsidR="004F3051" w:rsidRPr="00763FF9">
        <w:rPr>
          <w:rFonts w:ascii="Times New Roman" w:eastAsiaTheme="minorEastAsia" w:hAnsi="Times New Roman"/>
          <w:lang w:eastAsia="ja-JP"/>
        </w:rPr>
        <w:t xml:space="preserve">called a diet </w:t>
      </w:r>
      <w:r w:rsidR="00286428" w:rsidRPr="00763FF9">
        <w:rPr>
          <w:rFonts w:ascii="Times New Roman" w:eastAsiaTheme="minorEastAsia" w:hAnsi="Times New Roman"/>
          <w:lang w:eastAsia="ja-JP"/>
        </w:rPr>
        <w:t xml:space="preserve">in Augsburg </w:t>
      </w:r>
      <w:r w:rsidR="00CA51BB" w:rsidRPr="00763FF9">
        <w:rPr>
          <w:rFonts w:ascii="Times New Roman" w:eastAsiaTheme="minorEastAsia" w:hAnsi="Times New Roman"/>
          <w:sz w:val="20"/>
          <w:szCs w:val="20"/>
          <w:lang w:eastAsia="ja-JP"/>
        </w:rPr>
        <w:t>(1566)</w:t>
      </w:r>
      <w:r w:rsidR="00CA51BB" w:rsidRPr="00763FF9">
        <w:rPr>
          <w:rFonts w:ascii="Times New Roman" w:eastAsiaTheme="minorEastAsia" w:hAnsi="Times New Roman"/>
          <w:lang w:eastAsia="ja-JP"/>
        </w:rPr>
        <w:t xml:space="preserve"> </w:t>
      </w:r>
      <w:r w:rsidR="00286428" w:rsidRPr="00763FF9">
        <w:rPr>
          <w:rFonts w:ascii="Times New Roman" w:eastAsiaTheme="minorEastAsia" w:hAnsi="Times New Roman"/>
          <w:lang w:eastAsia="ja-JP"/>
        </w:rPr>
        <w:t>to, among other things, “check the destructive and corrupting sects”.</w:t>
      </w:r>
      <w:r w:rsidR="001122D8" w:rsidRPr="00763FF9">
        <w:rPr>
          <w:rFonts w:ascii="Times New Roman" w:eastAsiaTheme="minorEastAsia" w:hAnsi="Times New Roman"/>
          <w:lang w:eastAsia="ja-JP"/>
        </w:rPr>
        <w:t xml:space="preserve">  </w:t>
      </w:r>
      <w:r w:rsidR="00E66B9A" w:rsidRPr="00763FF9">
        <w:rPr>
          <w:rFonts w:ascii="Times New Roman" w:eastAsiaTheme="minorEastAsia" w:hAnsi="Times New Roman"/>
          <w:lang w:eastAsia="ja-JP"/>
        </w:rPr>
        <w:t xml:space="preserve">He readied a decree </w:t>
      </w:r>
      <w:r w:rsidR="00951555" w:rsidRPr="00763FF9">
        <w:rPr>
          <w:rFonts w:ascii="Times New Roman" w:eastAsiaTheme="minorEastAsia" w:hAnsi="Times New Roman"/>
          <w:lang w:eastAsia="ja-JP"/>
        </w:rPr>
        <w:t>to depose Frederick and suppress his</w:t>
      </w:r>
      <w:r w:rsidR="002E40F4">
        <w:rPr>
          <w:rFonts w:ascii="Times New Roman" w:eastAsiaTheme="minorEastAsia" w:hAnsi="Times New Roman"/>
          <w:lang w:eastAsia="ja-JP"/>
        </w:rPr>
        <w:t xml:space="preserve"> “_________</w:t>
      </w:r>
      <w:r w:rsidR="00112BFD">
        <w:rPr>
          <w:rFonts w:ascii="Times New Roman" w:eastAsiaTheme="minorEastAsia" w:hAnsi="Times New Roman"/>
          <w:lang w:eastAsia="ja-JP"/>
        </w:rPr>
        <w:t>_”</w:t>
      </w:r>
      <w:r w:rsidR="00951555" w:rsidRPr="00763FF9">
        <w:rPr>
          <w:rFonts w:ascii="Times New Roman" w:eastAsiaTheme="minorEastAsia" w:hAnsi="Times New Roman"/>
          <w:lang w:eastAsia="ja-JP"/>
        </w:rPr>
        <w:t xml:space="preserve"> </w:t>
      </w:r>
      <w:r w:rsidR="00103EEE" w:rsidRPr="00763FF9">
        <w:rPr>
          <w:rFonts w:ascii="Times New Roman" w:eastAsiaTheme="minorEastAsia" w:hAnsi="Times New Roman"/>
          <w:lang w:eastAsia="ja-JP"/>
        </w:rPr>
        <w:t>ideas.</w:t>
      </w:r>
      <w:r w:rsidR="005C126D" w:rsidRPr="00763FF9">
        <w:rPr>
          <w:rFonts w:ascii="Times New Roman" w:eastAsiaTheme="minorEastAsia" w:hAnsi="Times New Roman"/>
          <w:lang w:eastAsia="ja-JP"/>
        </w:rPr>
        <w:t xml:space="preserve">  Frederick</w:t>
      </w:r>
      <w:r w:rsidR="00355AFB" w:rsidRPr="00763FF9">
        <w:rPr>
          <w:rFonts w:ascii="Times New Roman" w:eastAsiaTheme="minorEastAsia" w:hAnsi="Times New Roman"/>
          <w:lang w:eastAsia="ja-JP"/>
        </w:rPr>
        <w:t xml:space="preserve"> responded with a bold assertion of allegiance to </w:t>
      </w:r>
      <w:r w:rsidR="00A55855" w:rsidRPr="00763FF9">
        <w:rPr>
          <w:rFonts w:ascii="Times New Roman" w:eastAsiaTheme="minorEastAsia" w:hAnsi="Times New Roman"/>
          <w:lang w:eastAsia="ja-JP"/>
        </w:rPr>
        <w:t>the Aug</w:t>
      </w:r>
      <w:r w:rsidR="00914244" w:rsidRPr="00763FF9">
        <w:rPr>
          <w:rFonts w:ascii="Times New Roman" w:eastAsiaTheme="minorEastAsia" w:hAnsi="Times New Roman"/>
          <w:lang w:eastAsia="ja-JP"/>
        </w:rPr>
        <w:t>s</w:t>
      </w:r>
      <w:r w:rsidR="00A55855" w:rsidRPr="00763FF9">
        <w:rPr>
          <w:rFonts w:ascii="Times New Roman" w:eastAsiaTheme="minorEastAsia" w:hAnsi="Times New Roman"/>
          <w:lang w:eastAsia="ja-JP"/>
        </w:rPr>
        <w:t>burg Confession</w:t>
      </w:r>
      <w:r w:rsidR="00F86FA0" w:rsidRPr="00763FF9">
        <w:rPr>
          <w:rFonts w:ascii="Times New Roman" w:eastAsiaTheme="minorEastAsia" w:hAnsi="Times New Roman"/>
          <w:lang w:eastAsia="ja-JP"/>
        </w:rPr>
        <w:t>(</w:t>
      </w:r>
      <w:r w:rsidR="00F86FA0" w:rsidRPr="00763FF9">
        <w:rPr>
          <w:rFonts w:ascii="Times New Roman" w:eastAsiaTheme="minorEastAsia" w:hAnsi="Times New Roman"/>
          <w:sz w:val="20"/>
          <w:szCs w:val="20"/>
          <w:lang w:eastAsia="ja-JP"/>
        </w:rPr>
        <w:t>1540</w:t>
      </w:r>
      <w:r w:rsidR="00F86FA0" w:rsidRPr="00763FF9">
        <w:rPr>
          <w:rFonts w:ascii="Times New Roman" w:eastAsiaTheme="minorEastAsia" w:hAnsi="Times New Roman"/>
          <w:lang w:eastAsia="ja-JP"/>
        </w:rPr>
        <w:t>/</w:t>
      </w:r>
      <w:r w:rsidR="00F86FA0" w:rsidRPr="00763FF9">
        <w:rPr>
          <w:rFonts w:ascii="Times New Roman" w:eastAsiaTheme="minorEastAsia" w:hAnsi="Times New Roman"/>
          <w:i/>
          <w:iCs/>
          <w:lang w:eastAsia="ja-JP"/>
        </w:rPr>
        <w:t>variata</w:t>
      </w:r>
      <w:r w:rsidR="00F86FA0" w:rsidRPr="00763FF9">
        <w:rPr>
          <w:rFonts w:ascii="Times New Roman" w:eastAsiaTheme="minorEastAsia" w:hAnsi="Times New Roman"/>
          <w:lang w:eastAsia="ja-JP"/>
        </w:rPr>
        <w:t>)</w:t>
      </w:r>
      <w:r w:rsidR="00A55855" w:rsidRPr="00763FF9">
        <w:rPr>
          <w:rFonts w:ascii="Times New Roman" w:eastAsiaTheme="minorEastAsia" w:hAnsi="Times New Roman"/>
          <w:lang w:eastAsia="ja-JP"/>
        </w:rPr>
        <w:t xml:space="preserve">, but mostly to </w:t>
      </w:r>
      <w:r w:rsidR="00355AFB" w:rsidRPr="00763FF9">
        <w:rPr>
          <w:rFonts w:ascii="Times New Roman" w:eastAsiaTheme="minorEastAsia" w:hAnsi="Times New Roman"/>
          <w:lang w:eastAsia="ja-JP"/>
        </w:rPr>
        <w:t xml:space="preserve">Christ and the </w:t>
      </w:r>
      <w:r w:rsidR="00A55855" w:rsidRPr="00763FF9">
        <w:rPr>
          <w:rFonts w:ascii="Times New Roman" w:eastAsiaTheme="minorEastAsia" w:hAnsi="Times New Roman"/>
          <w:lang w:eastAsia="ja-JP"/>
        </w:rPr>
        <w:t>Scriptures,</w:t>
      </w:r>
      <w:r w:rsidR="00A87CDC" w:rsidRPr="00763FF9">
        <w:rPr>
          <w:rFonts w:ascii="Times New Roman" w:eastAsiaTheme="minorEastAsia" w:hAnsi="Times New Roman"/>
          <w:lang w:eastAsia="ja-JP"/>
        </w:rPr>
        <w:t xml:space="preserve"> </w:t>
      </w:r>
      <w:r w:rsidR="00062F26" w:rsidRPr="00763FF9">
        <w:rPr>
          <w:rFonts w:ascii="Times New Roman" w:eastAsiaTheme="minorEastAsia" w:hAnsi="Times New Roman"/>
          <w:lang w:eastAsia="ja-JP"/>
        </w:rPr>
        <w:t>declaring</w:t>
      </w:r>
      <w:r w:rsidR="00A87CDC" w:rsidRPr="00763FF9">
        <w:rPr>
          <w:rFonts w:ascii="Times New Roman" w:eastAsiaTheme="minorEastAsia" w:hAnsi="Times New Roman"/>
          <w:lang w:eastAsia="ja-JP"/>
        </w:rPr>
        <w:t xml:space="preserve"> “</w:t>
      </w:r>
      <w:r w:rsidR="00062F26" w:rsidRPr="00763FF9">
        <w:rPr>
          <w:rFonts w:ascii="Times New Roman" w:eastAsiaTheme="minorEastAsia" w:hAnsi="Times New Roman"/>
          <w:lang w:eastAsia="ja-JP"/>
        </w:rPr>
        <w:t>M</w:t>
      </w:r>
      <w:r w:rsidR="00A87CDC" w:rsidRPr="00763FF9">
        <w:rPr>
          <w:rFonts w:ascii="Times New Roman" w:eastAsiaTheme="minorEastAsia" w:hAnsi="Times New Roman"/>
          <w:lang w:eastAsia="ja-JP"/>
        </w:rPr>
        <w:t>y</w:t>
      </w:r>
      <w:r w:rsidR="0071046D" w:rsidRPr="00763FF9">
        <w:rPr>
          <w:rFonts w:ascii="Times New Roman" w:eastAsiaTheme="minorEastAsia" w:hAnsi="Times New Roman"/>
          <w:lang w:eastAsia="ja-JP"/>
        </w:rPr>
        <w:t xml:space="preserve"> catechism, word for word, is drawn, not from human, but from divine sources, the references that stand in the margin will show</w:t>
      </w:r>
      <w:r w:rsidR="00FA039C" w:rsidRPr="00763FF9">
        <w:rPr>
          <w:rFonts w:ascii="Times New Roman" w:eastAsiaTheme="minorEastAsia" w:hAnsi="Times New Roman"/>
          <w:lang w:eastAsia="ja-JP"/>
        </w:rPr>
        <w:t>.”  Miraculously, this won the day and the Catechism would be</w:t>
      </w:r>
      <w:r w:rsidR="00791173" w:rsidRPr="00763FF9">
        <w:rPr>
          <w:rFonts w:ascii="Times New Roman" w:eastAsiaTheme="minorEastAsia" w:hAnsi="Times New Roman"/>
          <w:lang w:eastAsia="ja-JP"/>
        </w:rPr>
        <w:t xml:space="preserve"> officially</w:t>
      </w:r>
      <w:r w:rsidR="00FA039C" w:rsidRPr="00763FF9">
        <w:rPr>
          <w:rFonts w:ascii="Times New Roman" w:eastAsiaTheme="minorEastAsia" w:hAnsi="Times New Roman"/>
          <w:lang w:eastAsia="ja-JP"/>
        </w:rPr>
        <w:t xml:space="preserve"> tolerated.</w:t>
      </w:r>
      <w:r w:rsidR="00962F97" w:rsidRPr="00763FF9">
        <w:rPr>
          <w:rFonts w:ascii="Times New Roman" w:eastAsiaTheme="minorEastAsia" w:hAnsi="Times New Roman"/>
          <w:lang w:eastAsia="ja-JP"/>
        </w:rPr>
        <w:t xml:space="preserve">  </w:t>
      </w:r>
      <w:r w:rsidR="00690F3D" w:rsidRPr="00763FF9">
        <w:rPr>
          <w:rFonts w:ascii="Times New Roman" w:eastAsiaTheme="minorEastAsia" w:hAnsi="Times New Roman"/>
          <w:lang w:eastAsia="ja-JP"/>
        </w:rPr>
        <w:t xml:space="preserve">It was quickly translated into </w:t>
      </w:r>
      <w:proofErr w:type="gramStart"/>
      <w:r w:rsidR="00690F3D" w:rsidRPr="00763FF9">
        <w:rPr>
          <w:rFonts w:ascii="Times New Roman" w:eastAsiaTheme="minorEastAsia" w:hAnsi="Times New Roman"/>
          <w:lang w:eastAsia="ja-JP"/>
        </w:rPr>
        <w:t>Latin(</w:t>
      </w:r>
      <w:proofErr w:type="gramEnd"/>
      <w:r w:rsidR="00690F3D" w:rsidRPr="00763FF9">
        <w:rPr>
          <w:rFonts w:ascii="Times New Roman" w:eastAsiaTheme="minorEastAsia" w:hAnsi="Times New Roman"/>
          <w:lang w:eastAsia="ja-JP"/>
        </w:rPr>
        <w:t xml:space="preserve">63), Dutch(63), </w:t>
      </w:r>
      <w:r w:rsidR="0008176D" w:rsidRPr="00763FF9">
        <w:rPr>
          <w:rFonts w:ascii="Times New Roman" w:eastAsiaTheme="minorEastAsia" w:hAnsi="Times New Roman"/>
          <w:lang w:eastAsia="ja-JP"/>
        </w:rPr>
        <w:t>English(72)</w:t>
      </w:r>
      <w:r w:rsidR="00813B15" w:rsidRPr="00763FF9">
        <w:rPr>
          <w:rFonts w:ascii="Times New Roman" w:eastAsiaTheme="minorEastAsia" w:hAnsi="Times New Roman"/>
          <w:lang w:eastAsia="ja-JP"/>
        </w:rPr>
        <w:t xml:space="preserve">, French(90), presently some 36 </w:t>
      </w:r>
      <w:r w:rsidR="00C3395F" w:rsidRPr="00763FF9">
        <w:rPr>
          <w:rFonts w:ascii="Times New Roman" w:eastAsiaTheme="minorEastAsia" w:hAnsi="Times New Roman"/>
          <w:lang w:eastAsia="ja-JP"/>
        </w:rPr>
        <w:t xml:space="preserve">total </w:t>
      </w:r>
      <w:r w:rsidR="00813B15" w:rsidRPr="00763FF9">
        <w:rPr>
          <w:rFonts w:ascii="Times New Roman" w:eastAsiaTheme="minorEastAsia" w:hAnsi="Times New Roman"/>
          <w:lang w:eastAsia="ja-JP"/>
        </w:rPr>
        <w:t>languages</w:t>
      </w:r>
      <w:r w:rsidR="00C3395F" w:rsidRPr="00763FF9">
        <w:rPr>
          <w:rFonts w:ascii="Times New Roman" w:eastAsiaTheme="minorEastAsia" w:hAnsi="Times New Roman"/>
          <w:lang w:eastAsia="ja-JP"/>
        </w:rPr>
        <w:t xml:space="preserve">. </w:t>
      </w:r>
      <w:r w:rsidR="00293F7B" w:rsidRPr="00763FF9">
        <w:rPr>
          <w:rFonts w:ascii="Times New Roman" w:eastAsiaTheme="minorEastAsia" w:hAnsi="Times New Roman"/>
          <w:lang w:eastAsia="ja-JP"/>
        </w:rPr>
        <w:t xml:space="preserve"> It f</w:t>
      </w:r>
      <w:r w:rsidR="008905EE" w:rsidRPr="00763FF9">
        <w:rPr>
          <w:rFonts w:ascii="Times New Roman" w:eastAsiaTheme="minorEastAsia" w:hAnsi="Times New Roman"/>
          <w:lang w:eastAsia="ja-JP"/>
        </w:rPr>
        <w:t xml:space="preserve">inds use </w:t>
      </w:r>
      <w:r w:rsidR="00293F7B" w:rsidRPr="00763FF9">
        <w:rPr>
          <w:rFonts w:ascii="Times New Roman" w:eastAsiaTheme="minorEastAsia" w:hAnsi="Times New Roman"/>
          <w:lang w:eastAsia="ja-JP"/>
        </w:rPr>
        <w:t xml:space="preserve">as </w:t>
      </w:r>
      <w:r w:rsidR="00936FF3" w:rsidRPr="00763FF9">
        <w:rPr>
          <w:rFonts w:ascii="Times New Roman" w:eastAsiaTheme="minorEastAsia" w:hAnsi="Times New Roman"/>
          <w:lang w:eastAsia="ja-JP"/>
        </w:rPr>
        <w:t xml:space="preserve">confession, </w:t>
      </w:r>
      <w:r w:rsidR="00293F7B" w:rsidRPr="00763FF9">
        <w:rPr>
          <w:rFonts w:ascii="Times New Roman" w:eastAsiaTheme="minorEastAsia" w:hAnsi="Times New Roman"/>
          <w:lang w:eastAsia="ja-JP"/>
        </w:rPr>
        <w:t xml:space="preserve">catechism and textbook.  </w:t>
      </w:r>
      <w:r w:rsidR="00C3395F" w:rsidRPr="00763FF9">
        <w:rPr>
          <w:rFonts w:ascii="Times New Roman" w:eastAsiaTheme="minorEastAsia" w:hAnsi="Times New Roman"/>
          <w:lang w:eastAsia="ja-JP"/>
        </w:rPr>
        <w:t xml:space="preserve"> </w:t>
      </w:r>
      <w:r w:rsidR="000A677E" w:rsidRPr="00763FF9">
        <w:rPr>
          <w:rFonts w:ascii="Times New Roman" w:eastAsiaTheme="minorEastAsia" w:hAnsi="Times New Roman"/>
          <w:lang w:eastAsia="ja-JP"/>
        </w:rPr>
        <w:t xml:space="preserve">It </w:t>
      </w:r>
      <w:r w:rsidR="002C5ED3" w:rsidRPr="00763FF9">
        <w:rPr>
          <w:rFonts w:ascii="Times New Roman" w:eastAsiaTheme="minorEastAsia" w:hAnsi="Times New Roman"/>
          <w:lang w:eastAsia="ja-JP"/>
        </w:rPr>
        <w:t xml:space="preserve">owes its </w:t>
      </w:r>
      <w:r w:rsidR="00496365" w:rsidRPr="00763FF9">
        <w:rPr>
          <w:rFonts w:ascii="Times New Roman" w:eastAsiaTheme="minorEastAsia" w:hAnsi="Times New Roman"/>
          <w:lang w:eastAsia="ja-JP"/>
        </w:rPr>
        <w:t>widespread</w:t>
      </w:r>
      <w:r w:rsidR="000A677E" w:rsidRPr="00763FF9">
        <w:rPr>
          <w:rFonts w:ascii="Times New Roman" w:eastAsiaTheme="minorEastAsia" w:hAnsi="Times New Roman"/>
          <w:lang w:eastAsia="ja-JP"/>
        </w:rPr>
        <w:t xml:space="preserve"> popularity and staying power </w:t>
      </w:r>
      <w:r w:rsidR="002C5ED3" w:rsidRPr="00763FF9">
        <w:rPr>
          <w:rFonts w:ascii="Times New Roman" w:eastAsiaTheme="minorEastAsia" w:hAnsi="Times New Roman"/>
          <w:lang w:eastAsia="ja-JP"/>
        </w:rPr>
        <w:t>to</w:t>
      </w:r>
      <w:r w:rsidR="00EE2A4D" w:rsidRPr="00763FF9">
        <w:rPr>
          <w:rFonts w:ascii="Times New Roman" w:eastAsiaTheme="minorEastAsia" w:hAnsi="Times New Roman"/>
          <w:lang w:eastAsia="ja-JP"/>
        </w:rPr>
        <w:t xml:space="preserve"> </w:t>
      </w:r>
      <w:r w:rsidR="004864C6" w:rsidRPr="00763FF9">
        <w:rPr>
          <w:rFonts w:ascii="Times New Roman" w:eastAsiaTheme="minorEastAsia" w:hAnsi="Times New Roman"/>
          <w:lang w:eastAsia="ja-JP"/>
        </w:rPr>
        <w:t>a</w:t>
      </w:r>
      <w:r w:rsidR="003105B6" w:rsidRPr="00763FF9">
        <w:rPr>
          <w:rFonts w:ascii="Times New Roman" w:eastAsiaTheme="minorEastAsia" w:hAnsi="Times New Roman"/>
          <w:lang w:eastAsia="ja-JP"/>
        </w:rPr>
        <w:t xml:space="preserve"> providential combination of Biblical </w:t>
      </w:r>
      <w:r w:rsidR="00D37BED" w:rsidRPr="00763FF9">
        <w:rPr>
          <w:rFonts w:ascii="Times New Roman" w:eastAsiaTheme="minorEastAsia" w:hAnsi="Times New Roman"/>
          <w:lang w:eastAsia="ja-JP"/>
        </w:rPr>
        <w:t>faithfulness</w:t>
      </w:r>
      <w:r w:rsidR="00EB5F50" w:rsidRPr="00763FF9">
        <w:rPr>
          <w:rFonts w:ascii="Times New Roman" w:eastAsiaTheme="minorEastAsia" w:hAnsi="Times New Roman"/>
          <w:lang w:eastAsia="ja-JP"/>
        </w:rPr>
        <w:t xml:space="preserve"> and clarity</w:t>
      </w:r>
      <w:r w:rsidR="00D37BED" w:rsidRPr="00763FF9">
        <w:rPr>
          <w:rFonts w:ascii="Times New Roman" w:eastAsiaTheme="minorEastAsia" w:hAnsi="Times New Roman"/>
          <w:lang w:eastAsia="ja-JP"/>
        </w:rPr>
        <w:t>, personal application, and irenic tone.</w:t>
      </w:r>
    </w:p>
    <w:p w14:paraId="16CAB623" w14:textId="79BA1D99" w:rsidR="00D372F8" w:rsidRPr="00763FF9" w:rsidRDefault="00D372F8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</w:p>
    <w:p w14:paraId="64FCAF53" w14:textId="127674A9" w:rsidR="00E23058" w:rsidRPr="00763FF9" w:rsidRDefault="00D372F8" w:rsidP="00317C65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b/>
          <w:bCs/>
          <w:lang w:eastAsia="ja-JP"/>
        </w:rPr>
      </w:pPr>
      <w:r w:rsidRPr="00763FF9">
        <w:rPr>
          <w:rFonts w:ascii="Times New Roman" w:eastAsiaTheme="minorEastAsia" w:hAnsi="Times New Roman"/>
          <w:b/>
          <w:bCs/>
          <w:lang w:eastAsia="ja-JP"/>
        </w:rPr>
        <w:t>Basic Outline</w:t>
      </w:r>
      <w:r w:rsidR="002D5348" w:rsidRPr="00763FF9">
        <w:rPr>
          <w:rFonts w:ascii="Times New Roman" w:eastAsiaTheme="minorEastAsia" w:hAnsi="Times New Roman"/>
          <w:b/>
          <w:bCs/>
          <w:lang w:eastAsia="ja-JP"/>
        </w:rPr>
        <w:t xml:space="preserve"> of the Catechism</w:t>
      </w:r>
    </w:p>
    <w:p w14:paraId="65664432" w14:textId="77777777" w:rsidR="00317C65" w:rsidRPr="00763FF9" w:rsidRDefault="00317C65" w:rsidP="00317C65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b/>
          <w:bCs/>
          <w:lang w:eastAsia="ja-JP"/>
        </w:rPr>
      </w:pPr>
    </w:p>
    <w:p w14:paraId="798C6B4B" w14:textId="58DE58AC" w:rsidR="00C3395F" w:rsidRPr="00763FF9" w:rsidRDefault="000F1672" w:rsidP="003105B6">
      <w:pPr>
        <w:pStyle w:val="ListParagraph"/>
        <w:tabs>
          <w:tab w:val="left" w:pos="9350"/>
        </w:tabs>
        <w:spacing w:line="480" w:lineRule="auto"/>
        <w:ind w:left="0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 xml:space="preserve">Introduction, </w:t>
      </w:r>
      <w:r w:rsidR="00B71730" w:rsidRPr="00763FF9">
        <w:rPr>
          <w:rFonts w:ascii="Times New Roman" w:eastAsiaTheme="minorEastAsia" w:hAnsi="Times New Roman"/>
          <w:lang w:eastAsia="ja-JP"/>
        </w:rPr>
        <w:t xml:space="preserve">Lord’s Day 1: </w:t>
      </w:r>
    </w:p>
    <w:p w14:paraId="611D748E" w14:textId="77777777" w:rsidR="00111831" w:rsidRPr="00763FF9" w:rsidRDefault="000F1672" w:rsidP="003105B6">
      <w:pPr>
        <w:pStyle w:val="ListParagraph"/>
        <w:numPr>
          <w:ilvl w:val="0"/>
          <w:numId w:val="30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>Q1</w:t>
      </w:r>
      <w:r w:rsidR="00284B5B" w:rsidRPr="00763FF9">
        <w:rPr>
          <w:rFonts w:ascii="Times New Roman" w:eastAsiaTheme="minorEastAsia" w:hAnsi="Times New Roman"/>
          <w:lang w:eastAsia="ja-JP"/>
        </w:rPr>
        <w:t xml:space="preserve"> Our only comfort </w:t>
      </w:r>
    </w:p>
    <w:p w14:paraId="0DC45242" w14:textId="5330D630" w:rsidR="00284B5B" w:rsidRPr="00763FF9" w:rsidRDefault="00284B5B" w:rsidP="003105B6">
      <w:pPr>
        <w:pStyle w:val="ListParagraph"/>
        <w:numPr>
          <w:ilvl w:val="0"/>
          <w:numId w:val="30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 xml:space="preserve">Q2 </w:t>
      </w:r>
      <w:proofErr w:type="gramStart"/>
      <w:r w:rsidR="00F96428" w:rsidRPr="00763FF9">
        <w:rPr>
          <w:rFonts w:ascii="Times New Roman" w:eastAsiaTheme="minorEastAsia" w:hAnsi="Times New Roman"/>
          <w:lang w:eastAsia="ja-JP"/>
        </w:rPr>
        <w:t>T</w:t>
      </w:r>
      <w:r w:rsidRPr="00763FF9">
        <w:rPr>
          <w:rFonts w:ascii="Times New Roman" w:eastAsiaTheme="minorEastAsia" w:hAnsi="Times New Roman"/>
          <w:lang w:eastAsia="ja-JP"/>
        </w:rPr>
        <w:t>he</w:t>
      </w:r>
      <w:proofErr w:type="gramEnd"/>
      <w:r w:rsidRPr="00763FF9">
        <w:rPr>
          <w:rFonts w:ascii="Times New Roman" w:eastAsiaTheme="minorEastAsia" w:hAnsi="Times New Roman"/>
          <w:lang w:eastAsia="ja-JP"/>
        </w:rPr>
        <w:t xml:space="preserve"> threefold knowledge: </w:t>
      </w:r>
      <w:r w:rsidR="00111831" w:rsidRPr="00763FF9">
        <w:rPr>
          <w:rFonts w:ascii="Times New Roman" w:eastAsiaTheme="minorEastAsia" w:hAnsi="Times New Roman"/>
          <w:lang w:eastAsia="ja-JP"/>
        </w:rPr>
        <w:t>misery, deliverance, gratitude (</w:t>
      </w:r>
      <w:r w:rsidRPr="00763FF9">
        <w:rPr>
          <w:rFonts w:ascii="Times New Roman" w:eastAsiaTheme="minorEastAsia" w:hAnsi="Times New Roman"/>
          <w:lang w:eastAsia="ja-JP"/>
        </w:rPr>
        <w:t>guilt, grace, gratitude</w:t>
      </w:r>
      <w:r w:rsidR="00111831" w:rsidRPr="00763FF9">
        <w:rPr>
          <w:rFonts w:ascii="Times New Roman" w:eastAsiaTheme="minorEastAsia" w:hAnsi="Times New Roman"/>
          <w:lang w:eastAsia="ja-JP"/>
        </w:rPr>
        <w:t>)</w:t>
      </w:r>
    </w:p>
    <w:p w14:paraId="63AECFA2" w14:textId="77037CA5" w:rsidR="008C74DA" w:rsidRPr="00763FF9" w:rsidRDefault="007F1296" w:rsidP="003105B6">
      <w:pPr>
        <w:pStyle w:val="ListParagraph"/>
        <w:numPr>
          <w:ilvl w:val="0"/>
          <w:numId w:val="29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 xml:space="preserve">Part 1 </w:t>
      </w:r>
      <w:r w:rsidR="000240F8" w:rsidRPr="00763FF9">
        <w:rPr>
          <w:rFonts w:ascii="Times New Roman" w:eastAsiaTheme="minorEastAsia" w:hAnsi="Times New Roman"/>
          <w:lang w:eastAsia="ja-JP"/>
        </w:rPr>
        <w:t>–</w:t>
      </w:r>
      <w:r w:rsidRPr="00763FF9">
        <w:rPr>
          <w:rFonts w:ascii="Times New Roman" w:eastAsiaTheme="minorEastAsia" w:hAnsi="Times New Roman"/>
          <w:lang w:eastAsia="ja-JP"/>
        </w:rPr>
        <w:t xml:space="preserve"> </w:t>
      </w:r>
      <w:r w:rsidR="008C74DA" w:rsidRPr="00763FF9">
        <w:rPr>
          <w:rFonts w:ascii="Times New Roman" w:eastAsiaTheme="minorEastAsia" w:hAnsi="Times New Roman"/>
          <w:lang w:eastAsia="ja-JP"/>
        </w:rPr>
        <w:t>Misery</w:t>
      </w:r>
      <w:r w:rsidR="00B502FC" w:rsidRPr="00763FF9">
        <w:rPr>
          <w:rFonts w:ascii="Times New Roman" w:eastAsiaTheme="minorEastAsia" w:hAnsi="Times New Roman"/>
          <w:lang w:eastAsia="ja-JP"/>
        </w:rPr>
        <w:t xml:space="preserve">: Lord’s Day </w:t>
      </w:r>
      <w:r w:rsidR="00B71730" w:rsidRPr="00763FF9">
        <w:rPr>
          <w:rFonts w:ascii="Times New Roman" w:eastAsiaTheme="minorEastAsia" w:hAnsi="Times New Roman"/>
          <w:lang w:eastAsia="ja-JP"/>
        </w:rPr>
        <w:t xml:space="preserve">2-4, </w:t>
      </w:r>
      <w:r w:rsidR="008C74DA" w:rsidRPr="00763FF9">
        <w:rPr>
          <w:rFonts w:ascii="Times New Roman" w:eastAsiaTheme="minorEastAsia" w:hAnsi="Times New Roman"/>
          <w:lang w:eastAsia="ja-JP"/>
        </w:rPr>
        <w:t>Q3-11</w:t>
      </w:r>
    </w:p>
    <w:p w14:paraId="5D111733" w14:textId="4456F761" w:rsidR="008C74DA" w:rsidRPr="00763FF9" w:rsidRDefault="007F1296" w:rsidP="003105B6">
      <w:pPr>
        <w:pStyle w:val="ListParagraph"/>
        <w:numPr>
          <w:ilvl w:val="0"/>
          <w:numId w:val="29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>Part 2 – Deliverance</w:t>
      </w:r>
      <w:r w:rsidR="00B502FC" w:rsidRPr="00763FF9">
        <w:rPr>
          <w:rFonts w:ascii="Times New Roman" w:eastAsiaTheme="minorEastAsia" w:hAnsi="Times New Roman"/>
          <w:lang w:eastAsia="ja-JP"/>
        </w:rPr>
        <w:t xml:space="preserve">: </w:t>
      </w:r>
      <w:r w:rsidRPr="00763FF9">
        <w:rPr>
          <w:rFonts w:ascii="Times New Roman" w:eastAsiaTheme="minorEastAsia" w:hAnsi="Times New Roman"/>
          <w:lang w:eastAsia="ja-JP"/>
        </w:rPr>
        <w:t xml:space="preserve"> </w:t>
      </w:r>
      <w:r w:rsidR="001327F5" w:rsidRPr="00763FF9">
        <w:rPr>
          <w:rFonts w:ascii="Times New Roman" w:eastAsiaTheme="minorEastAsia" w:hAnsi="Times New Roman"/>
          <w:lang w:eastAsia="ja-JP"/>
        </w:rPr>
        <w:t>Lord’s Day</w:t>
      </w:r>
      <w:r w:rsidR="00B502FC" w:rsidRPr="00763FF9">
        <w:rPr>
          <w:rFonts w:ascii="Times New Roman" w:eastAsiaTheme="minorEastAsia" w:hAnsi="Times New Roman"/>
          <w:lang w:eastAsia="ja-JP"/>
        </w:rPr>
        <w:t xml:space="preserve"> 5-31, </w:t>
      </w:r>
      <w:r w:rsidRPr="00763FF9">
        <w:rPr>
          <w:rFonts w:ascii="Times New Roman" w:eastAsiaTheme="minorEastAsia" w:hAnsi="Times New Roman"/>
          <w:lang w:eastAsia="ja-JP"/>
        </w:rPr>
        <w:t>Q</w:t>
      </w:r>
      <w:r w:rsidR="00C84185" w:rsidRPr="00763FF9">
        <w:rPr>
          <w:rFonts w:ascii="Times New Roman" w:eastAsiaTheme="minorEastAsia" w:hAnsi="Times New Roman"/>
          <w:lang w:eastAsia="ja-JP"/>
        </w:rPr>
        <w:t>12-85</w:t>
      </w:r>
    </w:p>
    <w:p w14:paraId="575D269E" w14:textId="4D0249A4" w:rsidR="00885540" w:rsidRPr="00763FF9" w:rsidRDefault="00885540" w:rsidP="003105B6">
      <w:pPr>
        <w:pStyle w:val="ListParagraph"/>
        <w:numPr>
          <w:ilvl w:val="1"/>
          <w:numId w:val="29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>The Apostles’ Creed</w:t>
      </w:r>
      <w:r w:rsidR="00183CF1" w:rsidRPr="00763FF9">
        <w:rPr>
          <w:rFonts w:ascii="Times New Roman" w:eastAsiaTheme="minorEastAsia" w:hAnsi="Times New Roman"/>
          <w:lang w:eastAsia="ja-JP"/>
        </w:rPr>
        <w:t>:</w:t>
      </w:r>
      <w:r w:rsidRPr="00763FF9">
        <w:rPr>
          <w:rFonts w:ascii="Times New Roman" w:eastAsiaTheme="minorEastAsia" w:hAnsi="Times New Roman"/>
          <w:lang w:eastAsia="ja-JP"/>
        </w:rPr>
        <w:t xml:space="preserve"> Lord’s Day</w:t>
      </w:r>
      <w:r w:rsidR="00183CF1" w:rsidRPr="00763FF9">
        <w:rPr>
          <w:rFonts w:ascii="Times New Roman" w:eastAsiaTheme="minorEastAsia" w:hAnsi="Times New Roman"/>
          <w:lang w:eastAsia="ja-JP"/>
        </w:rPr>
        <w:t xml:space="preserve"> 7-22, Q23-58</w:t>
      </w:r>
    </w:p>
    <w:p w14:paraId="336EF8FD" w14:textId="238217D7" w:rsidR="00F223D3" w:rsidRPr="00763FF9" w:rsidRDefault="00F223D3" w:rsidP="003105B6">
      <w:pPr>
        <w:pStyle w:val="ListParagraph"/>
        <w:numPr>
          <w:ilvl w:val="1"/>
          <w:numId w:val="29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>The Sacraments: Lord’s Day 25-31, Q</w:t>
      </w:r>
      <w:r w:rsidR="00DE4F49" w:rsidRPr="00763FF9">
        <w:rPr>
          <w:rFonts w:ascii="Times New Roman" w:eastAsiaTheme="minorEastAsia" w:hAnsi="Times New Roman"/>
          <w:lang w:eastAsia="ja-JP"/>
        </w:rPr>
        <w:t>65-85</w:t>
      </w:r>
    </w:p>
    <w:p w14:paraId="057A9140" w14:textId="3792CAF1" w:rsidR="00412E54" w:rsidRPr="00763FF9" w:rsidRDefault="00C84185" w:rsidP="003105B6">
      <w:pPr>
        <w:pStyle w:val="ListParagraph"/>
        <w:numPr>
          <w:ilvl w:val="0"/>
          <w:numId w:val="29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 xml:space="preserve">Part 3 </w:t>
      </w:r>
      <w:r w:rsidR="00412E54" w:rsidRPr="00763FF9">
        <w:rPr>
          <w:rFonts w:ascii="Times New Roman" w:eastAsiaTheme="minorEastAsia" w:hAnsi="Times New Roman"/>
          <w:lang w:eastAsia="ja-JP"/>
        </w:rPr>
        <w:t xml:space="preserve">– </w:t>
      </w:r>
      <w:r w:rsidR="00B502FC" w:rsidRPr="00763FF9">
        <w:rPr>
          <w:rFonts w:ascii="Times New Roman" w:eastAsiaTheme="minorEastAsia" w:hAnsi="Times New Roman"/>
          <w:lang w:eastAsia="ja-JP"/>
        </w:rPr>
        <w:t xml:space="preserve">Gratitude:  </w:t>
      </w:r>
      <w:r w:rsidR="000240F8" w:rsidRPr="00763FF9">
        <w:rPr>
          <w:rFonts w:ascii="Times New Roman" w:eastAsiaTheme="minorEastAsia" w:hAnsi="Times New Roman"/>
          <w:lang w:eastAsia="ja-JP"/>
        </w:rPr>
        <w:t>Lord’s Day 32-52, Q86-129</w:t>
      </w:r>
    </w:p>
    <w:p w14:paraId="15805054" w14:textId="197743FA" w:rsidR="00E65615" w:rsidRPr="00763FF9" w:rsidRDefault="00E65615" w:rsidP="003105B6">
      <w:pPr>
        <w:pStyle w:val="ListParagraph"/>
        <w:numPr>
          <w:ilvl w:val="1"/>
          <w:numId w:val="29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>The Ten Commandments: Lord’s Day 34-44, Q92-115</w:t>
      </w:r>
    </w:p>
    <w:p w14:paraId="0F778772" w14:textId="6693D6ED" w:rsidR="00E65615" w:rsidRPr="00763FF9" w:rsidRDefault="00E65615" w:rsidP="003105B6">
      <w:pPr>
        <w:pStyle w:val="ListParagraph"/>
        <w:numPr>
          <w:ilvl w:val="1"/>
          <w:numId w:val="29"/>
        </w:numPr>
        <w:tabs>
          <w:tab w:val="left" w:pos="9350"/>
        </w:tabs>
        <w:spacing w:line="480" w:lineRule="auto"/>
        <w:rPr>
          <w:rFonts w:ascii="Times New Roman" w:eastAsiaTheme="minorEastAsia" w:hAnsi="Times New Roman"/>
          <w:lang w:eastAsia="ja-JP"/>
        </w:rPr>
      </w:pPr>
      <w:r w:rsidRPr="00763FF9">
        <w:rPr>
          <w:rFonts w:ascii="Times New Roman" w:eastAsiaTheme="minorEastAsia" w:hAnsi="Times New Roman"/>
          <w:lang w:eastAsia="ja-JP"/>
        </w:rPr>
        <w:t>The Lord’s Prayer</w:t>
      </w:r>
      <w:r w:rsidR="00875F5C" w:rsidRPr="00763FF9">
        <w:rPr>
          <w:rFonts w:ascii="Times New Roman" w:eastAsiaTheme="minorEastAsia" w:hAnsi="Times New Roman"/>
          <w:lang w:eastAsia="ja-JP"/>
        </w:rPr>
        <w:t xml:space="preserve">: </w:t>
      </w:r>
      <w:r w:rsidR="00494E68" w:rsidRPr="00763FF9">
        <w:rPr>
          <w:rFonts w:ascii="Times New Roman" w:eastAsiaTheme="minorEastAsia" w:hAnsi="Times New Roman"/>
          <w:lang w:eastAsia="ja-JP"/>
        </w:rPr>
        <w:t>Lord’s Day 45-52, Q116-129</w:t>
      </w:r>
    </w:p>
    <w:p w14:paraId="786D8FF0" w14:textId="77777777" w:rsidR="008C21FC" w:rsidRPr="00763FF9" w:rsidRDefault="008C21FC" w:rsidP="005B2D0C">
      <w:pPr>
        <w:pStyle w:val="ListParagraph"/>
        <w:tabs>
          <w:tab w:val="left" w:pos="9350"/>
        </w:tabs>
        <w:ind w:left="0"/>
        <w:rPr>
          <w:rFonts w:ascii="Times New Roman" w:eastAsiaTheme="minorEastAsia" w:hAnsi="Times New Roman"/>
          <w:lang w:eastAsia="ja-JP"/>
        </w:rPr>
      </w:pPr>
    </w:p>
    <w:sectPr w:rsidR="008C21FC" w:rsidRPr="00763FF9" w:rsidSect="0083114B">
      <w:head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79C0" w14:textId="77777777" w:rsidR="005172EF" w:rsidRDefault="005172EF" w:rsidP="00E163BF">
      <w:r>
        <w:separator/>
      </w:r>
    </w:p>
  </w:endnote>
  <w:endnote w:type="continuationSeparator" w:id="0">
    <w:p w14:paraId="47A3B1DF" w14:textId="77777777" w:rsidR="005172EF" w:rsidRDefault="005172EF" w:rsidP="00E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909" w14:textId="77777777" w:rsidR="005172EF" w:rsidRDefault="005172EF" w:rsidP="00E163BF">
      <w:r>
        <w:separator/>
      </w:r>
    </w:p>
  </w:footnote>
  <w:footnote w:type="continuationSeparator" w:id="0">
    <w:p w14:paraId="2A140117" w14:textId="77777777" w:rsidR="005172EF" w:rsidRDefault="005172EF" w:rsidP="00E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4E68" w14:textId="63AFE53F" w:rsidR="00096025" w:rsidRDefault="00C11D9D" w:rsidP="00D6550D">
    <w:pPr>
      <w:spacing w:before="120"/>
    </w:pPr>
    <w:r w:rsidRPr="00DF6BAB">
      <w:rPr>
        <w:rFonts w:ascii="Arial Narrow" w:hAnsi="Arial Narrow"/>
      </w:rPr>
      <w:t>Compass Life Adult Sunday School</w:t>
    </w:r>
    <w:r w:rsidRPr="00DF6BAB">
      <w:rPr>
        <w:rFonts w:ascii="Arial Narrow" w:hAnsi="Arial Narrow"/>
      </w:rPr>
      <w:tab/>
    </w:r>
    <w:r w:rsidR="00E062CD">
      <w:tab/>
    </w:r>
    <w:r w:rsidR="00E062CD">
      <w:tab/>
    </w:r>
    <w:r w:rsidR="00E062CD">
      <w:tab/>
    </w:r>
    <w:r w:rsidR="00E062CD">
      <w:tab/>
    </w:r>
    <w:r w:rsidR="00E062CD">
      <w:tab/>
    </w:r>
    <w:r w:rsidR="00E062CD">
      <w:tab/>
    </w:r>
    <w:r w:rsidR="00E062CD">
      <w:tab/>
    </w:r>
    <w:r w:rsidR="00E062CD">
      <w:tab/>
    </w:r>
    <w:r w:rsidR="00E062CD" w:rsidRPr="00DF6BAB">
      <w:rPr>
        <w:rFonts w:ascii="Arial Narrow" w:hAnsi="Arial Narrow"/>
      </w:rPr>
      <w:t>Jeff Gordon</w:t>
    </w:r>
  </w:p>
  <w:p w14:paraId="716743C4" w14:textId="61212566" w:rsidR="00C11D9D" w:rsidRPr="00096025" w:rsidRDefault="00E062CD" w:rsidP="001220AE">
    <w:pPr>
      <w:spacing w:after="120"/>
      <w:ind w:left="2160" w:firstLine="7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</w:t>
    </w:r>
    <w:r w:rsidR="00DF6BAB">
      <w:rPr>
        <w:rFonts w:ascii="Times New Roman" w:hAnsi="Times New Roman"/>
        <w:b/>
        <w:sz w:val="28"/>
        <w:szCs w:val="28"/>
      </w:rPr>
      <w:t xml:space="preserve">  </w:t>
    </w:r>
    <w:r w:rsidR="00D6550D">
      <w:rPr>
        <w:rFonts w:ascii="Times New Roman" w:hAnsi="Times New Roman"/>
        <w:b/>
        <w:sz w:val="28"/>
        <w:szCs w:val="28"/>
      </w:rPr>
      <w:t>The Heidelberg Catechism</w:t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 w:rsidRPr="00DF6BAB">
      <w:rPr>
        <w:rFonts w:ascii="Arial Narrow" w:hAnsi="Arial Narrow"/>
        <w:bCs/>
      </w:rPr>
      <w:t>Nov 10,2019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BE80353"/>
    <w:multiLevelType w:val="hybridMultilevel"/>
    <w:tmpl w:val="5F4A1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837088"/>
    <w:multiLevelType w:val="hybridMultilevel"/>
    <w:tmpl w:val="FDCAF2A6"/>
    <w:lvl w:ilvl="0" w:tplc="FB28C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509E6"/>
    <w:multiLevelType w:val="hybridMultilevel"/>
    <w:tmpl w:val="D9345E68"/>
    <w:lvl w:ilvl="0" w:tplc="265293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E1145"/>
    <w:multiLevelType w:val="hybridMultilevel"/>
    <w:tmpl w:val="A6967156"/>
    <w:lvl w:ilvl="0" w:tplc="40AE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3D8C"/>
    <w:multiLevelType w:val="hybridMultilevel"/>
    <w:tmpl w:val="69C2CD14"/>
    <w:lvl w:ilvl="0" w:tplc="C1686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1013F"/>
    <w:multiLevelType w:val="hybridMultilevel"/>
    <w:tmpl w:val="2BEC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70BA"/>
    <w:multiLevelType w:val="hybridMultilevel"/>
    <w:tmpl w:val="C7BC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5752F"/>
    <w:multiLevelType w:val="hybridMultilevel"/>
    <w:tmpl w:val="36DAA82E"/>
    <w:lvl w:ilvl="0" w:tplc="466A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9"/>
  </w:num>
  <w:num w:numId="18">
    <w:abstractNumId w:val="26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8"/>
  </w:num>
  <w:num w:numId="27">
    <w:abstractNumId w:val="23"/>
  </w:num>
  <w:num w:numId="28">
    <w:abstractNumId w:val="27"/>
  </w:num>
  <w:num w:numId="29">
    <w:abstractNumId w:val="22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D1"/>
    <w:rsid w:val="00000291"/>
    <w:rsid w:val="00000702"/>
    <w:rsid w:val="00000928"/>
    <w:rsid w:val="000029D2"/>
    <w:rsid w:val="00002A4A"/>
    <w:rsid w:val="000039A7"/>
    <w:rsid w:val="0000403D"/>
    <w:rsid w:val="00004B56"/>
    <w:rsid w:val="00004F5E"/>
    <w:rsid w:val="000060CF"/>
    <w:rsid w:val="00006181"/>
    <w:rsid w:val="00006596"/>
    <w:rsid w:val="000066C7"/>
    <w:rsid w:val="00006D30"/>
    <w:rsid w:val="00007BA9"/>
    <w:rsid w:val="00007DF4"/>
    <w:rsid w:val="000111B4"/>
    <w:rsid w:val="000127B1"/>
    <w:rsid w:val="00013957"/>
    <w:rsid w:val="000148D1"/>
    <w:rsid w:val="00015140"/>
    <w:rsid w:val="0001668A"/>
    <w:rsid w:val="00016A24"/>
    <w:rsid w:val="00020E11"/>
    <w:rsid w:val="000210B1"/>
    <w:rsid w:val="000216A5"/>
    <w:rsid w:val="00021792"/>
    <w:rsid w:val="0002256B"/>
    <w:rsid w:val="000232A0"/>
    <w:rsid w:val="0002396F"/>
    <w:rsid w:val="00023C98"/>
    <w:rsid w:val="000240F8"/>
    <w:rsid w:val="00024419"/>
    <w:rsid w:val="00024F87"/>
    <w:rsid w:val="00025343"/>
    <w:rsid w:val="000260D4"/>
    <w:rsid w:val="00026B85"/>
    <w:rsid w:val="00030389"/>
    <w:rsid w:val="0003242F"/>
    <w:rsid w:val="00032E5C"/>
    <w:rsid w:val="000339B2"/>
    <w:rsid w:val="00033CAC"/>
    <w:rsid w:val="0003510C"/>
    <w:rsid w:val="00035275"/>
    <w:rsid w:val="00035625"/>
    <w:rsid w:val="00035904"/>
    <w:rsid w:val="00035C11"/>
    <w:rsid w:val="000378E1"/>
    <w:rsid w:val="0004046F"/>
    <w:rsid w:val="00041AD6"/>
    <w:rsid w:val="000432CE"/>
    <w:rsid w:val="00043714"/>
    <w:rsid w:val="000450B5"/>
    <w:rsid w:val="00045282"/>
    <w:rsid w:val="0004627D"/>
    <w:rsid w:val="00047027"/>
    <w:rsid w:val="000500F0"/>
    <w:rsid w:val="00050AFE"/>
    <w:rsid w:val="000519CC"/>
    <w:rsid w:val="00052F7B"/>
    <w:rsid w:val="000541D5"/>
    <w:rsid w:val="000545DD"/>
    <w:rsid w:val="00054BE4"/>
    <w:rsid w:val="0005538D"/>
    <w:rsid w:val="00056158"/>
    <w:rsid w:val="00057221"/>
    <w:rsid w:val="000574BD"/>
    <w:rsid w:val="00057925"/>
    <w:rsid w:val="00057CE7"/>
    <w:rsid w:val="00060C29"/>
    <w:rsid w:val="00060F7F"/>
    <w:rsid w:val="000613A6"/>
    <w:rsid w:val="00062090"/>
    <w:rsid w:val="000620A7"/>
    <w:rsid w:val="00062F26"/>
    <w:rsid w:val="00063557"/>
    <w:rsid w:val="0006493C"/>
    <w:rsid w:val="000651A4"/>
    <w:rsid w:val="000666D4"/>
    <w:rsid w:val="00066F0A"/>
    <w:rsid w:val="000676A1"/>
    <w:rsid w:val="000679CB"/>
    <w:rsid w:val="00070625"/>
    <w:rsid w:val="00072470"/>
    <w:rsid w:val="000732C3"/>
    <w:rsid w:val="000741A6"/>
    <w:rsid w:val="00074E6C"/>
    <w:rsid w:val="00075396"/>
    <w:rsid w:val="000779F8"/>
    <w:rsid w:val="00077D1D"/>
    <w:rsid w:val="00080527"/>
    <w:rsid w:val="0008176D"/>
    <w:rsid w:val="000820F9"/>
    <w:rsid w:val="000832FD"/>
    <w:rsid w:val="00083910"/>
    <w:rsid w:val="00083985"/>
    <w:rsid w:val="00084ABC"/>
    <w:rsid w:val="00084BB3"/>
    <w:rsid w:val="00091953"/>
    <w:rsid w:val="00092242"/>
    <w:rsid w:val="000923E2"/>
    <w:rsid w:val="00093810"/>
    <w:rsid w:val="000938F6"/>
    <w:rsid w:val="00093ADD"/>
    <w:rsid w:val="00093ECF"/>
    <w:rsid w:val="00094F57"/>
    <w:rsid w:val="000952A4"/>
    <w:rsid w:val="000959BB"/>
    <w:rsid w:val="00095CCF"/>
    <w:rsid w:val="00095EB7"/>
    <w:rsid w:val="00096025"/>
    <w:rsid w:val="0009690B"/>
    <w:rsid w:val="00097040"/>
    <w:rsid w:val="000A0505"/>
    <w:rsid w:val="000A09BE"/>
    <w:rsid w:val="000A1DC4"/>
    <w:rsid w:val="000A3C2F"/>
    <w:rsid w:val="000A4624"/>
    <w:rsid w:val="000A5EC9"/>
    <w:rsid w:val="000A677E"/>
    <w:rsid w:val="000B0CDC"/>
    <w:rsid w:val="000B1AF3"/>
    <w:rsid w:val="000B1B85"/>
    <w:rsid w:val="000B1BFE"/>
    <w:rsid w:val="000B22BE"/>
    <w:rsid w:val="000B233E"/>
    <w:rsid w:val="000B3A19"/>
    <w:rsid w:val="000B4011"/>
    <w:rsid w:val="000B482C"/>
    <w:rsid w:val="000B57BB"/>
    <w:rsid w:val="000B5DD4"/>
    <w:rsid w:val="000B65AA"/>
    <w:rsid w:val="000B7ED4"/>
    <w:rsid w:val="000B7F76"/>
    <w:rsid w:val="000C2EB7"/>
    <w:rsid w:val="000C317E"/>
    <w:rsid w:val="000C375C"/>
    <w:rsid w:val="000C417B"/>
    <w:rsid w:val="000C4D31"/>
    <w:rsid w:val="000C510C"/>
    <w:rsid w:val="000C6C68"/>
    <w:rsid w:val="000C7834"/>
    <w:rsid w:val="000C7FEA"/>
    <w:rsid w:val="000D027A"/>
    <w:rsid w:val="000D068F"/>
    <w:rsid w:val="000D0A05"/>
    <w:rsid w:val="000D117B"/>
    <w:rsid w:val="000D279B"/>
    <w:rsid w:val="000D2F49"/>
    <w:rsid w:val="000D4093"/>
    <w:rsid w:val="000D4350"/>
    <w:rsid w:val="000D4C06"/>
    <w:rsid w:val="000D4FD3"/>
    <w:rsid w:val="000D6D4E"/>
    <w:rsid w:val="000E08EA"/>
    <w:rsid w:val="000E27FC"/>
    <w:rsid w:val="000E2BD9"/>
    <w:rsid w:val="000E2BFF"/>
    <w:rsid w:val="000E2E44"/>
    <w:rsid w:val="000E36D3"/>
    <w:rsid w:val="000E5004"/>
    <w:rsid w:val="000E547D"/>
    <w:rsid w:val="000E590C"/>
    <w:rsid w:val="000E725D"/>
    <w:rsid w:val="000E774D"/>
    <w:rsid w:val="000E7A7F"/>
    <w:rsid w:val="000F1672"/>
    <w:rsid w:val="000F185F"/>
    <w:rsid w:val="000F1E57"/>
    <w:rsid w:val="000F1E5C"/>
    <w:rsid w:val="000F1E5F"/>
    <w:rsid w:val="000F2CB9"/>
    <w:rsid w:val="000F36AE"/>
    <w:rsid w:val="000F417A"/>
    <w:rsid w:val="000F563F"/>
    <w:rsid w:val="000F5F1A"/>
    <w:rsid w:val="000F6E4D"/>
    <w:rsid w:val="000F7C1E"/>
    <w:rsid w:val="000F7E94"/>
    <w:rsid w:val="001008A8"/>
    <w:rsid w:val="0010091D"/>
    <w:rsid w:val="00101EF1"/>
    <w:rsid w:val="00103EEE"/>
    <w:rsid w:val="00104770"/>
    <w:rsid w:val="00104906"/>
    <w:rsid w:val="00105BFE"/>
    <w:rsid w:val="00105CF2"/>
    <w:rsid w:val="00105EC5"/>
    <w:rsid w:val="001101F3"/>
    <w:rsid w:val="0011082A"/>
    <w:rsid w:val="00111831"/>
    <w:rsid w:val="00111E53"/>
    <w:rsid w:val="001122D8"/>
    <w:rsid w:val="0011251E"/>
    <w:rsid w:val="001126CB"/>
    <w:rsid w:val="00112BFD"/>
    <w:rsid w:val="00113412"/>
    <w:rsid w:val="0011388B"/>
    <w:rsid w:val="00115F67"/>
    <w:rsid w:val="00116ABF"/>
    <w:rsid w:val="001220AE"/>
    <w:rsid w:val="0012284C"/>
    <w:rsid w:val="00122959"/>
    <w:rsid w:val="00122FCC"/>
    <w:rsid w:val="00130F03"/>
    <w:rsid w:val="00131193"/>
    <w:rsid w:val="001327F5"/>
    <w:rsid w:val="00132C8A"/>
    <w:rsid w:val="00133028"/>
    <w:rsid w:val="00133A39"/>
    <w:rsid w:val="00136A0B"/>
    <w:rsid w:val="00140976"/>
    <w:rsid w:val="0014117F"/>
    <w:rsid w:val="00141590"/>
    <w:rsid w:val="00143EF6"/>
    <w:rsid w:val="0014656E"/>
    <w:rsid w:val="00146C9C"/>
    <w:rsid w:val="001510C4"/>
    <w:rsid w:val="001512AA"/>
    <w:rsid w:val="00151311"/>
    <w:rsid w:val="00151E32"/>
    <w:rsid w:val="00154F03"/>
    <w:rsid w:val="001550A2"/>
    <w:rsid w:val="001555DA"/>
    <w:rsid w:val="001558EA"/>
    <w:rsid w:val="001560C0"/>
    <w:rsid w:val="00156FC2"/>
    <w:rsid w:val="00157422"/>
    <w:rsid w:val="00157929"/>
    <w:rsid w:val="001579B8"/>
    <w:rsid w:val="001608C9"/>
    <w:rsid w:val="00162AED"/>
    <w:rsid w:val="00162F41"/>
    <w:rsid w:val="00163C90"/>
    <w:rsid w:val="00163EA4"/>
    <w:rsid w:val="0016490B"/>
    <w:rsid w:val="00165D5E"/>
    <w:rsid w:val="0016778C"/>
    <w:rsid w:val="0017064F"/>
    <w:rsid w:val="00170F24"/>
    <w:rsid w:val="0017105E"/>
    <w:rsid w:val="001715D8"/>
    <w:rsid w:val="001719EC"/>
    <w:rsid w:val="00172E9A"/>
    <w:rsid w:val="00173A41"/>
    <w:rsid w:val="00174186"/>
    <w:rsid w:val="0017434B"/>
    <w:rsid w:val="001743DD"/>
    <w:rsid w:val="00174BDC"/>
    <w:rsid w:val="00175152"/>
    <w:rsid w:val="0017594F"/>
    <w:rsid w:val="00176715"/>
    <w:rsid w:val="001768EC"/>
    <w:rsid w:val="00177153"/>
    <w:rsid w:val="00177C92"/>
    <w:rsid w:val="00177EF6"/>
    <w:rsid w:val="00180543"/>
    <w:rsid w:val="00180C3C"/>
    <w:rsid w:val="00180DB3"/>
    <w:rsid w:val="001818FB"/>
    <w:rsid w:val="00182007"/>
    <w:rsid w:val="001829DA"/>
    <w:rsid w:val="00183CF1"/>
    <w:rsid w:val="00184CCF"/>
    <w:rsid w:val="00184D34"/>
    <w:rsid w:val="00186366"/>
    <w:rsid w:val="001905FB"/>
    <w:rsid w:val="001906C3"/>
    <w:rsid w:val="00190963"/>
    <w:rsid w:val="00190C6E"/>
    <w:rsid w:val="00191BF2"/>
    <w:rsid w:val="0019235F"/>
    <w:rsid w:val="00193430"/>
    <w:rsid w:val="00194858"/>
    <w:rsid w:val="0019529D"/>
    <w:rsid w:val="00196067"/>
    <w:rsid w:val="001976F6"/>
    <w:rsid w:val="00197847"/>
    <w:rsid w:val="00197C1C"/>
    <w:rsid w:val="001A0320"/>
    <w:rsid w:val="001A08B9"/>
    <w:rsid w:val="001A08FD"/>
    <w:rsid w:val="001A10B3"/>
    <w:rsid w:val="001A1878"/>
    <w:rsid w:val="001A5570"/>
    <w:rsid w:val="001A5BC0"/>
    <w:rsid w:val="001A62A1"/>
    <w:rsid w:val="001A79B9"/>
    <w:rsid w:val="001A7D66"/>
    <w:rsid w:val="001B015A"/>
    <w:rsid w:val="001B04C9"/>
    <w:rsid w:val="001B0E82"/>
    <w:rsid w:val="001B1872"/>
    <w:rsid w:val="001B1C07"/>
    <w:rsid w:val="001B3A92"/>
    <w:rsid w:val="001B3CE8"/>
    <w:rsid w:val="001B3FDC"/>
    <w:rsid w:val="001B57A7"/>
    <w:rsid w:val="001B5D7E"/>
    <w:rsid w:val="001B6A5A"/>
    <w:rsid w:val="001B72C9"/>
    <w:rsid w:val="001B7812"/>
    <w:rsid w:val="001B7894"/>
    <w:rsid w:val="001C0024"/>
    <w:rsid w:val="001C0661"/>
    <w:rsid w:val="001C0C87"/>
    <w:rsid w:val="001C0CC6"/>
    <w:rsid w:val="001C12CD"/>
    <w:rsid w:val="001C1EA5"/>
    <w:rsid w:val="001C4781"/>
    <w:rsid w:val="001C4D82"/>
    <w:rsid w:val="001C61FA"/>
    <w:rsid w:val="001C7073"/>
    <w:rsid w:val="001C7953"/>
    <w:rsid w:val="001C7DAB"/>
    <w:rsid w:val="001D129F"/>
    <w:rsid w:val="001D2071"/>
    <w:rsid w:val="001D2B24"/>
    <w:rsid w:val="001D2CA3"/>
    <w:rsid w:val="001D32E9"/>
    <w:rsid w:val="001D3F99"/>
    <w:rsid w:val="001D4C39"/>
    <w:rsid w:val="001D5353"/>
    <w:rsid w:val="001D5EC5"/>
    <w:rsid w:val="001D5F25"/>
    <w:rsid w:val="001D728C"/>
    <w:rsid w:val="001D7530"/>
    <w:rsid w:val="001E20A4"/>
    <w:rsid w:val="001E244F"/>
    <w:rsid w:val="001E3E69"/>
    <w:rsid w:val="001E46F8"/>
    <w:rsid w:val="001E68BA"/>
    <w:rsid w:val="001E6E82"/>
    <w:rsid w:val="001E7947"/>
    <w:rsid w:val="001F005A"/>
    <w:rsid w:val="001F0278"/>
    <w:rsid w:val="001F1425"/>
    <w:rsid w:val="001F17E0"/>
    <w:rsid w:val="001F2EF5"/>
    <w:rsid w:val="001F382C"/>
    <w:rsid w:val="001F4E9C"/>
    <w:rsid w:val="001F58AF"/>
    <w:rsid w:val="001F6207"/>
    <w:rsid w:val="001F67F9"/>
    <w:rsid w:val="001F6A4E"/>
    <w:rsid w:val="001F6BCE"/>
    <w:rsid w:val="001F6F2B"/>
    <w:rsid w:val="001F71A2"/>
    <w:rsid w:val="001F7EA5"/>
    <w:rsid w:val="00200084"/>
    <w:rsid w:val="00201DF1"/>
    <w:rsid w:val="00203DC4"/>
    <w:rsid w:val="002050DE"/>
    <w:rsid w:val="002068E5"/>
    <w:rsid w:val="00210593"/>
    <w:rsid w:val="0021059F"/>
    <w:rsid w:val="00210BA8"/>
    <w:rsid w:val="00211DA5"/>
    <w:rsid w:val="00212168"/>
    <w:rsid w:val="00212225"/>
    <w:rsid w:val="002129C9"/>
    <w:rsid w:val="00213364"/>
    <w:rsid w:val="002137C6"/>
    <w:rsid w:val="002143B7"/>
    <w:rsid w:val="00214623"/>
    <w:rsid w:val="0021494D"/>
    <w:rsid w:val="00215105"/>
    <w:rsid w:val="0021712D"/>
    <w:rsid w:val="00221E7F"/>
    <w:rsid w:val="002229BB"/>
    <w:rsid w:val="00222D70"/>
    <w:rsid w:val="00223D34"/>
    <w:rsid w:val="00223E43"/>
    <w:rsid w:val="002240AA"/>
    <w:rsid w:val="002242A3"/>
    <w:rsid w:val="00225647"/>
    <w:rsid w:val="00226125"/>
    <w:rsid w:val="002268F5"/>
    <w:rsid w:val="00227202"/>
    <w:rsid w:val="0023085F"/>
    <w:rsid w:val="002310BC"/>
    <w:rsid w:val="002316E5"/>
    <w:rsid w:val="00231897"/>
    <w:rsid w:val="002329C5"/>
    <w:rsid w:val="0023302C"/>
    <w:rsid w:val="0023472E"/>
    <w:rsid w:val="0023479E"/>
    <w:rsid w:val="00234F5F"/>
    <w:rsid w:val="00235F1E"/>
    <w:rsid w:val="00236C46"/>
    <w:rsid w:val="00236E04"/>
    <w:rsid w:val="00240C2F"/>
    <w:rsid w:val="00241246"/>
    <w:rsid w:val="00243D02"/>
    <w:rsid w:val="00245CB4"/>
    <w:rsid w:val="002462C1"/>
    <w:rsid w:val="0024792D"/>
    <w:rsid w:val="00247B69"/>
    <w:rsid w:val="0025070A"/>
    <w:rsid w:val="0025141E"/>
    <w:rsid w:val="002518D3"/>
    <w:rsid w:val="00252EB7"/>
    <w:rsid w:val="00252EEA"/>
    <w:rsid w:val="002538FE"/>
    <w:rsid w:val="00254146"/>
    <w:rsid w:val="00254AB3"/>
    <w:rsid w:val="00254ED0"/>
    <w:rsid w:val="0025501B"/>
    <w:rsid w:val="0025520F"/>
    <w:rsid w:val="00255378"/>
    <w:rsid w:val="002566E1"/>
    <w:rsid w:val="00256786"/>
    <w:rsid w:val="00256AD9"/>
    <w:rsid w:val="00261F86"/>
    <w:rsid w:val="00262402"/>
    <w:rsid w:val="00262438"/>
    <w:rsid w:val="00263406"/>
    <w:rsid w:val="00264D5C"/>
    <w:rsid w:val="002655A2"/>
    <w:rsid w:val="00265844"/>
    <w:rsid w:val="00266F93"/>
    <w:rsid w:val="00267C2A"/>
    <w:rsid w:val="00267F61"/>
    <w:rsid w:val="002713F5"/>
    <w:rsid w:val="002713FE"/>
    <w:rsid w:val="00271C1D"/>
    <w:rsid w:val="00273DDC"/>
    <w:rsid w:val="0027418B"/>
    <w:rsid w:val="00274B5D"/>
    <w:rsid w:val="0027501D"/>
    <w:rsid w:val="00275DF9"/>
    <w:rsid w:val="002762F3"/>
    <w:rsid w:val="002767BF"/>
    <w:rsid w:val="0027702E"/>
    <w:rsid w:val="002772C7"/>
    <w:rsid w:val="00277ED9"/>
    <w:rsid w:val="0028009C"/>
    <w:rsid w:val="00280E02"/>
    <w:rsid w:val="002811C8"/>
    <w:rsid w:val="002818FD"/>
    <w:rsid w:val="00281CBA"/>
    <w:rsid w:val="00282074"/>
    <w:rsid w:val="00282A97"/>
    <w:rsid w:val="002831A3"/>
    <w:rsid w:val="00283A23"/>
    <w:rsid w:val="002843A2"/>
    <w:rsid w:val="00284588"/>
    <w:rsid w:val="00284B5B"/>
    <w:rsid w:val="00284DAF"/>
    <w:rsid w:val="00285A3B"/>
    <w:rsid w:val="00285F20"/>
    <w:rsid w:val="00286428"/>
    <w:rsid w:val="00286D78"/>
    <w:rsid w:val="0029024A"/>
    <w:rsid w:val="0029102F"/>
    <w:rsid w:val="002912C5"/>
    <w:rsid w:val="002919F9"/>
    <w:rsid w:val="00292191"/>
    <w:rsid w:val="00292653"/>
    <w:rsid w:val="00293F7B"/>
    <w:rsid w:val="00293FD6"/>
    <w:rsid w:val="00295C2E"/>
    <w:rsid w:val="00296BF7"/>
    <w:rsid w:val="00296C65"/>
    <w:rsid w:val="00296E27"/>
    <w:rsid w:val="00297B2A"/>
    <w:rsid w:val="00297BB5"/>
    <w:rsid w:val="002A01D6"/>
    <w:rsid w:val="002A01EE"/>
    <w:rsid w:val="002A04A1"/>
    <w:rsid w:val="002A066C"/>
    <w:rsid w:val="002A091F"/>
    <w:rsid w:val="002A2F50"/>
    <w:rsid w:val="002A4E91"/>
    <w:rsid w:val="002A5AFA"/>
    <w:rsid w:val="002A6245"/>
    <w:rsid w:val="002A6BCB"/>
    <w:rsid w:val="002A6C2E"/>
    <w:rsid w:val="002A70AE"/>
    <w:rsid w:val="002B0B99"/>
    <w:rsid w:val="002B3BFB"/>
    <w:rsid w:val="002B3E1B"/>
    <w:rsid w:val="002B3E69"/>
    <w:rsid w:val="002B3EE6"/>
    <w:rsid w:val="002B40AF"/>
    <w:rsid w:val="002B4B5E"/>
    <w:rsid w:val="002B6213"/>
    <w:rsid w:val="002B629D"/>
    <w:rsid w:val="002B7741"/>
    <w:rsid w:val="002C0093"/>
    <w:rsid w:val="002C0156"/>
    <w:rsid w:val="002C0F26"/>
    <w:rsid w:val="002C2E7F"/>
    <w:rsid w:val="002C3AB9"/>
    <w:rsid w:val="002C42BF"/>
    <w:rsid w:val="002C5583"/>
    <w:rsid w:val="002C55BA"/>
    <w:rsid w:val="002C5DE5"/>
    <w:rsid w:val="002C5ED3"/>
    <w:rsid w:val="002C64AF"/>
    <w:rsid w:val="002C70B5"/>
    <w:rsid w:val="002D10CE"/>
    <w:rsid w:val="002D2555"/>
    <w:rsid w:val="002D2EBF"/>
    <w:rsid w:val="002D335A"/>
    <w:rsid w:val="002D3B78"/>
    <w:rsid w:val="002D431A"/>
    <w:rsid w:val="002D5335"/>
    <w:rsid w:val="002D5348"/>
    <w:rsid w:val="002D5E4D"/>
    <w:rsid w:val="002D6000"/>
    <w:rsid w:val="002D6060"/>
    <w:rsid w:val="002D7112"/>
    <w:rsid w:val="002E09B4"/>
    <w:rsid w:val="002E0B79"/>
    <w:rsid w:val="002E0F36"/>
    <w:rsid w:val="002E10E8"/>
    <w:rsid w:val="002E11F0"/>
    <w:rsid w:val="002E1E48"/>
    <w:rsid w:val="002E2729"/>
    <w:rsid w:val="002E33EF"/>
    <w:rsid w:val="002E40F4"/>
    <w:rsid w:val="002E4227"/>
    <w:rsid w:val="002E430A"/>
    <w:rsid w:val="002E4535"/>
    <w:rsid w:val="002E4D57"/>
    <w:rsid w:val="002E57D9"/>
    <w:rsid w:val="002E582C"/>
    <w:rsid w:val="002E5FC5"/>
    <w:rsid w:val="002E6293"/>
    <w:rsid w:val="002E66E6"/>
    <w:rsid w:val="002E695D"/>
    <w:rsid w:val="002F03C3"/>
    <w:rsid w:val="002F03E4"/>
    <w:rsid w:val="002F0ABF"/>
    <w:rsid w:val="002F1BD9"/>
    <w:rsid w:val="002F230B"/>
    <w:rsid w:val="002F3253"/>
    <w:rsid w:val="002F3674"/>
    <w:rsid w:val="002F467A"/>
    <w:rsid w:val="002F5C1B"/>
    <w:rsid w:val="002F603C"/>
    <w:rsid w:val="002F6895"/>
    <w:rsid w:val="002F71B6"/>
    <w:rsid w:val="002F73A5"/>
    <w:rsid w:val="003005CE"/>
    <w:rsid w:val="0030186F"/>
    <w:rsid w:val="00303A09"/>
    <w:rsid w:val="0030553C"/>
    <w:rsid w:val="003055B2"/>
    <w:rsid w:val="00305A88"/>
    <w:rsid w:val="003064D4"/>
    <w:rsid w:val="0030790F"/>
    <w:rsid w:val="003105B6"/>
    <w:rsid w:val="0031188A"/>
    <w:rsid w:val="00311E2C"/>
    <w:rsid w:val="0031261D"/>
    <w:rsid w:val="00314B48"/>
    <w:rsid w:val="00315873"/>
    <w:rsid w:val="003158A9"/>
    <w:rsid w:val="0031730E"/>
    <w:rsid w:val="00317983"/>
    <w:rsid w:val="00317C65"/>
    <w:rsid w:val="003210A6"/>
    <w:rsid w:val="00321575"/>
    <w:rsid w:val="00322673"/>
    <w:rsid w:val="00322E76"/>
    <w:rsid w:val="0032309D"/>
    <w:rsid w:val="0032347A"/>
    <w:rsid w:val="00324078"/>
    <w:rsid w:val="00325583"/>
    <w:rsid w:val="00326441"/>
    <w:rsid w:val="00327629"/>
    <w:rsid w:val="00327A19"/>
    <w:rsid w:val="00327B1E"/>
    <w:rsid w:val="00330596"/>
    <w:rsid w:val="00331347"/>
    <w:rsid w:val="0033134A"/>
    <w:rsid w:val="003316FB"/>
    <w:rsid w:val="003321EC"/>
    <w:rsid w:val="003348BA"/>
    <w:rsid w:val="00342890"/>
    <w:rsid w:val="0034383D"/>
    <w:rsid w:val="0034439B"/>
    <w:rsid w:val="00344950"/>
    <w:rsid w:val="003471A1"/>
    <w:rsid w:val="0034725F"/>
    <w:rsid w:val="003502F4"/>
    <w:rsid w:val="00350391"/>
    <w:rsid w:val="00351852"/>
    <w:rsid w:val="00353FC6"/>
    <w:rsid w:val="00355417"/>
    <w:rsid w:val="00355AFB"/>
    <w:rsid w:val="00355FFF"/>
    <w:rsid w:val="00356D19"/>
    <w:rsid w:val="00357985"/>
    <w:rsid w:val="00357B6F"/>
    <w:rsid w:val="00357F5D"/>
    <w:rsid w:val="00361132"/>
    <w:rsid w:val="003619CE"/>
    <w:rsid w:val="0036289D"/>
    <w:rsid w:val="00363214"/>
    <w:rsid w:val="00363539"/>
    <w:rsid w:val="003647DD"/>
    <w:rsid w:val="003679BE"/>
    <w:rsid w:val="003718FD"/>
    <w:rsid w:val="00371D68"/>
    <w:rsid w:val="00371D9F"/>
    <w:rsid w:val="00372344"/>
    <w:rsid w:val="00372CC7"/>
    <w:rsid w:val="003734BF"/>
    <w:rsid w:val="0037386F"/>
    <w:rsid w:val="00373A11"/>
    <w:rsid w:val="00373A67"/>
    <w:rsid w:val="00373E76"/>
    <w:rsid w:val="00375324"/>
    <w:rsid w:val="00376389"/>
    <w:rsid w:val="003767FE"/>
    <w:rsid w:val="00377701"/>
    <w:rsid w:val="003808D6"/>
    <w:rsid w:val="00381DA3"/>
    <w:rsid w:val="0038226D"/>
    <w:rsid w:val="00382356"/>
    <w:rsid w:val="00382A6A"/>
    <w:rsid w:val="00384FF6"/>
    <w:rsid w:val="00385ACB"/>
    <w:rsid w:val="00386171"/>
    <w:rsid w:val="003861BA"/>
    <w:rsid w:val="00386982"/>
    <w:rsid w:val="00387089"/>
    <w:rsid w:val="003876B3"/>
    <w:rsid w:val="003879BA"/>
    <w:rsid w:val="00390239"/>
    <w:rsid w:val="003913F2"/>
    <w:rsid w:val="00391E68"/>
    <w:rsid w:val="0039221A"/>
    <w:rsid w:val="00393F7B"/>
    <w:rsid w:val="0039435B"/>
    <w:rsid w:val="00394F1B"/>
    <w:rsid w:val="003957CE"/>
    <w:rsid w:val="003A0F18"/>
    <w:rsid w:val="003A132D"/>
    <w:rsid w:val="003A20E6"/>
    <w:rsid w:val="003A2F1E"/>
    <w:rsid w:val="003A2F95"/>
    <w:rsid w:val="003A30C6"/>
    <w:rsid w:val="003A4328"/>
    <w:rsid w:val="003A48FF"/>
    <w:rsid w:val="003A597A"/>
    <w:rsid w:val="003A5CAE"/>
    <w:rsid w:val="003A666E"/>
    <w:rsid w:val="003A6679"/>
    <w:rsid w:val="003A69B4"/>
    <w:rsid w:val="003A6B2F"/>
    <w:rsid w:val="003B008E"/>
    <w:rsid w:val="003B00B7"/>
    <w:rsid w:val="003B00E0"/>
    <w:rsid w:val="003B0D11"/>
    <w:rsid w:val="003B1388"/>
    <w:rsid w:val="003B1BF0"/>
    <w:rsid w:val="003B24DC"/>
    <w:rsid w:val="003B3260"/>
    <w:rsid w:val="003B4052"/>
    <w:rsid w:val="003B4700"/>
    <w:rsid w:val="003B52E1"/>
    <w:rsid w:val="003B6B7A"/>
    <w:rsid w:val="003B6BEA"/>
    <w:rsid w:val="003B6BF9"/>
    <w:rsid w:val="003C1C2D"/>
    <w:rsid w:val="003C2005"/>
    <w:rsid w:val="003C26D6"/>
    <w:rsid w:val="003C3307"/>
    <w:rsid w:val="003C3F13"/>
    <w:rsid w:val="003C4353"/>
    <w:rsid w:val="003C4607"/>
    <w:rsid w:val="003C4CCC"/>
    <w:rsid w:val="003C652C"/>
    <w:rsid w:val="003C66CE"/>
    <w:rsid w:val="003C6D2D"/>
    <w:rsid w:val="003C7B0F"/>
    <w:rsid w:val="003D034B"/>
    <w:rsid w:val="003D06E8"/>
    <w:rsid w:val="003D176A"/>
    <w:rsid w:val="003D181B"/>
    <w:rsid w:val="003D2015"/>
    <w:rsid w:val="003D2EB4"/>
    <w:rsid w:val="003D30CF"/>
    <w:rsid w:val="003D46C1"/>
    <w:rsid w:val="003D4DA3"/>
    <w:rsid w:val="003D4E68"/>
    <w:rsid w:val="003D7461"/>
    <w:rsid w:val="003D74AB"/>
    <w:rsid w:val="003D75CE"/>
    <w:rsid w:val="003D7716"/>
    <w:rsid w:val="003E0162"/>
    <w:rsid w:val="003E03FC"/>
    <w:rsid w:val="003E1067"/>
    <w:rsid w:val="003E10FC"/>
    <w:rsid w:val="003E15DC"/>
    <w:rsid w:val="003E223B"/>
    <w:rsid w:val="003E2AFC"/>
    <w:rsid w:val="003E32A0"/>
    <w:rsid w:val="003E3DB2"/>
    <w:rsid w:val="003E4ECA"/>
    <w:rsid w:val="003E5E72"/>
    <w:rsid w:val="003E6042"/>
    <w:rsid w:val="003E6B4F"/>
    <w:rsid w:val="003E7B75"/>
    <w:rsid w:val="003F1307"/>
    <w:rsid w:val="003F163C"/>
    <w:rsid w:val="003F1B9D"/>
    <w:rsid w:val="003F1C41"/>
    <w:rsid w:val="003F2C5A"/>
    <w:rsid w:val="003F39ED"/>
    <w:rsid w:val="003F4D7E"/>
    <w:rsid w:val="003F5229"/>
    <w:rsid w:val="003F58C2"/>
    <w:rsid w:val="003F58C7"/>
    <w:rsid w:val="003F6060"/>
    <w:rsid w:val="003F6292"/>
    <w:rsid w:val="003F64E7"/>
    <w:rsid w:val="003F6848"/>
    <w:rsid w:val="003F6980"/>
    <w:rsid w:val="003F754A"/>
    <w:rsid w:val="003F7B56"/>
    <w:rsid w:val="004008EE"/>
    <w:rsid w:val="00400DCC"/>
    <w:rsid w:val="0040104A"/>
    <w:rsid w:val="0040106A"/>
    <w:rsid w:val="004027E0"/>
    <w:rsid w:val="00402B75"/>
    <w:rsid w:val="0040314B"/>
    <w:rsid w:val="00406145"/>
    <w:rsid w:val="00407072"/>
    <w:rsid w:val="0040723B"/>
    <w:rsid w:val="00407DDD"/>
    <w:rsid w:val="00410A30"/>
    <w:rsid w:val="0041109B"/>
    <w:rsid w:val="0041242F"/>
    <w:rsid w:val="00412A36"/>
    <w:rsid w:val="00412E54"/>
    <w:rsid w:val="00412EEA"/>
    <w:rsid w:val="00413341"/>
    <w:rsid w:val="00414596"/>
    <w:rsid w:val="00414DFB"/>
    <w:rsid w:val="004150E9"/>
    <w:rsid w:val="00415FF8"/>
    <w:rsid w:val="004165A4"/>
    <w:rsid w:val="00416D98"/>
    <w:rsid w:val="0041787B"/>
    <w:rsid w:val="00417A03"/>
    <w:rsid w:val="00420233"/>
    <w:rsid w:val="0042154D"/>
    <w:rsid w:val="00421F00"/>
    <w:rsid w:val="00422ED7"/>
    <w:rsid w:val="00422EDD"/>
    <w:rsid w:val="00422FB2"/>
    <w:rsid w:val="00423E5F"/>
    <w:rsid w:val="00426A7F"/>
    <w:rsid w:val="00426ED8"/>
    <w:rsid w:val="00430D28"/>
    <w:rsid w:val="0043173D"/>
    <w:rsid w:val="00431EE7"/>
    <w:rsid w:val="0043322B"/>
    <w:rsid w:val="00435221"/>
    <w:rsid w:val="00435792"/>
    <w:rsid w:val="004365EE"/>
    <w:rsid w:val="0043674B"/>
    <w:rsid w:val="004369C7"/>
    <w:rsid w:val="00437CAA"/>
    <w:rsid w:val="00441903"/>
    <w:rsid w:val="0044235B"/>
    <w:rsid w:val="0044274E"/>
    <w:rsid w:val="00445AA2"/>
    <w:rsid w:val="00445AD9"/>
    <w:rsid w:val="004504FE"/>
    <w:rsid w:val="00451086"/>
    <w:rsid w:val="004510B9"/>
    <w:rsid w:val="00451B0A"/>
    <w:rsid w:val="004535E2"/>
    <w:rsid w:val="0045436E"/>
    <w:rsid w:val="0045506E"/>
    <w:rsid w:val="004554CC"/>
    <w:rsid w:val="00455865"/>
    <w:rsid w:val="004568AD"/>
    <w:rsid w:val="00456D6A"/>
    <w:rsid w:val="00457D50"/>
    <w:rsid w:val="00460636"/>
    <w:rsid w:val="004607A6"/>
    <w:rsid w:val="00461B93"/>
    <w:rsid w:val="00461BBB"/>
    <w:rsid w:val="0046285D"/>
    <w:rsid w:val="004629C2"/>
    <w:rsid w:val="00463C95"/>
    <w:rsid w:val="00464088"/>
    <w:rsid w:val="00464C59"/>
    <w:rsid w:val="00467CFE"/>
    <w:rsid w:val="00470839"/>
    <w:rsid w:val="00470E58"/>
    <w:rsid w:val="004726CE"/>
    <w:rsid w:val="00472F6E"/>
    <w:rsid w:val="004731D1"/>
    <w:rsid w:val="00474CDE"/>
    <w:rsid w:val="00475843"/>
    <w:rsid w:val="00476ADB"/>
    <w:rsid w:val="00476F35"/>
    <w:rsid w:val="00480640"/>
    <w:rsid w:val="00480A05"/>
    <w:rsid w:val="00480DE4"/>
    <w:rsid w:val="00484139"/>
    <w:rsid w:val="00485E2D"/>
    <w:rsid w:val="00486404"/>
    <w:rsid w:val="004864C6"/>
    <w:rsid w:val="00487269"/>
    <w:rsid w:val="0048788B"/>
    <w:rsid w:val="00490616"/>
    <w:rsid w:val="00492FDB"/>
    <w:rsid w:val="00493B4D"/>
    <w:rsid w:val="00494E68"/>
    <w:rsid w:val="004954D3"/>
    <w:rsid w:val="00496365"/>
    <w:rsid w:val="00496579"/>
    <w:rsid w:val="00496756"/>
    <w:rsid w:val="004A08B1"/>
    <w:rsid w:val="004A097E"/>
    <w:rsid w:val="004A1AF9"/>
    <w:rsid w:val="004A1D7B"/>
    <w:rsid w:val="004A2884"/>
    <w:rsid w:val="004A2D09"/>
    <w:rsid w:val="004A2F6A"/>
    <w:rsid w:val="004A4B57"/>
    <w:rsid w:val="004A4EF8"/>
    <w:rsid w:val="004A5067"/>
    <w:rsid w:val="004A53F2"/>
    <w:rsid w:val="004A6572"/>
    <w:rsid w:val="004A7DE6"/>
    <w:rsid w:val="004B080E"/>
    <w:rsid w:val="004B2690"/>
    <w:rsid w:val="004B2CE6"/>
    <w:rsid w:val="004B2E2E"/>
    <w:rsid w:val="004B2FE2"/>
    <w:rsid w:val="004B32DF"/>
    <w:rsid w:val="004B4906"/>
    <w:rsid w:val="004B4D20"/>
    <w:rsid w:val="004B4E49"/>
    <w:rsid w:val="004B53AF"/>
    <w:rsid w:val="004B54EF"/>
    <w:rsid w:val="004B5DB6"/>
    <w:rsid w:val="004B6311"/>
    <w:rsid w:val="004B64E4"/>
    <w:rsid w:val="004B6B9C"/>
    <w:rsid w:val="004B75C0"/>
    <w:rsid w:val="004C12BA"/>
    <w:rsid w:val="004C33D5"/>
    <w:rsid w:val="004C40CB"/>
    <w:rsid w:val="004C40F1"/>
    <w:rsid w:val="004C4317"/>
    <w:rsid w:val="004C532E"/>
    <w:rsid w:val="004C610B"/>
    <w:rsid w:val="004C74E9"/>
    <w:rsid w:val="004D0E1D"/>
    <w:rsid w:val="004D1331"/>
    <w:rsid w:val="004D19CB"/>
    <w:rsid w:val="004D3C9C"/>
    <w:rsid w:val="004D3CDD"/>
    <w:rsid w:val="004D4105"/>
    <w:rsid w:val="004D42E2"/>
    <w:rsid w:val="004D48A4"/>
    <w:rsid w:val="004D5478"/>
    <w:rsid w:val="004D5A40"/>
    <w:rsid w:val="004D5D96"/>
    <w:rsid w:val="004D5F77"/>
    <w:rsid w:val="004E02BB"/>
    <w:rsid w:val="004E091D"/>
    <w:rsid w:val="004E09EF"/>
    <w:rsid w:val="004E1C0F"/>
    <w:rsid w:val="004E324B"/>
    <w:rsid w:val="004E3592"/>
    <w:rsid w:val="004E48B8"/>
    <w:rsid w:val="004E4E6E"/>
    <w:rsid w:val="004E5A3F"/>
    <w:rsid w:val="004E6571"/>
    <w:rsid w:val="004E68BF"/>
    <w:rsid w:val="004E6D7C"/>
    <w:rsid w:val="004F0249"/>
    <w:rsid w:val="004F0DF8"/>
    <w:rsid w:val="004F11C4"/>
    <w:rsid w:val="004F2E41"/>
    <w:rsid w:val="004F3051"/>
    <w:rsid w:val="004F58BA"/>
    <w:rsid w:val="004F6119"/>
    <w:rsid w:val="004F78AF"/>
    <w:rsid w:val="004F7D54"/>
    <w:rsid w:val="005002BD"/>
    <w:rsid w:val="0050071D"/>
    <w:rsid w:val="00502BEE"/>
    <w:rsid w:val="0050320D"/>
    <w:rsid w:val="00503EE2"/>
    <w:rsid w:val="005046A8"/>
    <w:rsid w:val="00504705"/>
    <w:rsid w:val="0050526E"/>
    <w:rsid w:val="00505E94"/>
    <w:rsid w:val="00506963"/>
    <w:rsid w:val="00506A8B"/>
    <w:rsid w:val="00507768"/>
    <w:rsid w:val="00510532"/>
    <w:rsid w:val="0051057A"/>
    <w:rsid w:val="00510AFD"/>
    <w:rsid w:val="0051201C"/>
    <w:rsid w:val="005125E9"/>
    <w:rsid w:val="00512628"/>
    <w:rsid w:val="005135F6"/>
    <w:rsid w:val="00513827"/>
    <w:rsid w:val="00514809"/>
    <w:rsid w:val="00514C9F"/>
    <w:rsid w:val="0051597E"/>
    <w:rsid w:val="00516DA4"/>
    <w:rsid w:val="005172EF"/>
    <w:rsid w:val="00517FF2"/>
    <w:rsid w:val="0052052F"/>
    <w:rsid w:val="00522F81"/>
    <w:rsid w:val="00523702"/>
    <w:rsid w:val="0052441B"/>
    <w:rsid w:val="00524D4B"/>
    <w:rsid w:val="00524D51"/>
    <w:rsid w:val="00524FA0"/>
    <w:rsid w:val="00525D5C"/>
    <w:rsid w:val="00525DED"/>
    <w:rsid w:val="00526DBC"/>
    <w:rsid w:val="00527C0A"/>
    <w:rsid w:val="005302BC"/>
    <w:rsid w:val="00530645"/>
    <w:rsid w:val="00531540"/>
    <w:rsid w:val="00531F47"/>
    <w:rsid w:val="00532735"/>
    <w:rsid w:val="00532D88"/>
    <w:rsid w:val="005343F9"/>
    <w:rsid w:val="00534473"/>
    <w:rsid w:val="005349AC"/>
    <w:rsid w:val="005360FA"/>
    <w:rsid w:val="0053648F"/>
    <w:rsid w:val="005366D1"/>
    <w:rsid w:val="00536900"/>
    <w:rsid w:val="00537018"/>
    <w:rsid w:val="005379A9"/>
    <w:rsid w:val="00542143"/>
    <w:rsid w:val="00544ACC"/>
    <w:rsid w:val="005463E3"/>
    <w:rsid w:val="005464F4"/>
    <w:rsid w:val="005466D5"/>
    <w:rsid w:val="00546E96"/>
    <w:rsid w:val="00550688"/>
    <w:rsid w:val="00552469"/>
    <w:rsid w:val="00553110"/>
    <w:rsid w:val="0055313C"/>
    <w:rsid w:val="00553BEB"/>
    <w:rsid w:val="00553F9C"/>
    <w:rsid w:val="005551B5"/>
    <w:rsid w:val="005569FD"/>
    <w:rsid w:val="00556A85"/>
    <w:rsid w:val="00556C19"/>
    <w:rsid w:val="00557702"/>
    <w:rsid w:val="00561CA2"/>
    <w:rsid w:val="00563A38"/>
    <w:rsid w:val="00563A77"/>
    <w:rsid w:val="00563A91"/>
    <w:rsid w:val="00563F21"/>
    <w:rsid w:val="0056723A"/>
    <w:rsid w:val="00567CCC"/>
    <w:rsid w:val="00570544"/>
    <w:rsid w:val="00570FAC"/>
    <w:rsid w:val="00571E56"/>
    <w:rsid w:val="0057314C"/>
    <w:rsid w:val="0057332B"/>
    <w:rsid w:val="005736E9"/>
    <w:rsid w:val="005742E8"/>
    <w:rsid w:val="00574962"/>
    <w:rsid w:val="00574F0E"/>
    <w:rsid w:val="0057646C"/>
    <w:rsid w:val="00576979"/>
    <w:rsid w:val="00576E95"/>
    <w:rsid w:val="005777FE"/>
    <w:rsid w:val="005803AA"/>
    <w:rsid w:val="0058240F"/>
    <w:rsid w:val="00582768"/>
    <w:rsid w:val="005841E6"/>
    <w:rsid w:val="005845DA"/>
    <w:rsid w:val="00587299"/>
    <w:rsid w:val="00587CC3"/>
    <w:rsid w:val="00590980"/>
    <w:rsid w:val="00590A03"/>
    <w:rsid w:val="0059176B"/>
    <w:rsid w:val="005920DC"/>
    <w:rsid w:val="0059212B"/>
    <w:rsid w:val="005943B5"/>
    <w:rsid w:val="00594513"/>
    <w:rsid w:val="00594626"/>
    <w:rsid w:val="00595DE2"/>
    <w:rsid w:val="0059666E"/>
    <w:rsid w:val="00596F5B"/>
    <w:rsid w:val="005971B0"/>
    <w:rsid w:val="005A1801"/>
    <w:rsid w:val="005A1A0C"/>
    <w:rsid w:val="005A1D56"/>
    <w:rsid w:val="005A2796"/>
    <w:rsid w:val="005A38DF"/>
    <w:rsid w:val="005A3A7B"/>
    <w:rsid w:val="005A43B1"/>
    <w:rsid w:val="005B0877"/>
    <w:rsid w:val="005B08EC"/>
    <w:rsid w:val="005B11E2"/>
    <w:rsid w:val="005B2049"/>
    <w:rsid w:val="005B25B9"/>
    <w:rsid w:val="005B2D0C"/>
    <w:rsid w:val="005B3121"/>
    <w:rsid w:val="005B3153"/>
    <w:rsid w:val="005B3569"/>
    <w:rsid w:val="005B3C28"/>
    <w:rsid w:val="005B41F1"/>
    <w:rsid w:val="005B54CD"/>
    <w:rsid w:val="005B6AA7"/>
    <w:rsid w:val="005B7974"/>
    <w:rsid w:val="005C126D"/>
    <w:rsid w:val="005C1B3C"/>
    <w:rsid w:val="005C1DA2"/>
    <w:rsid w:val="005C2659"/>
    <w:rsid w:val="005C45B7"/>
    <w:rsid w:val="005C4B69"/>
    <w:rsid w:val="005C5754"/>
    <w:rsid w:val="005C5D66"/>
    <w:rsid w:val="005C621C"/>
    <w:rsid w:val="005C6352"/>
    <w:rsid w:val="005C7060"/>
    <w:rsid w:val="005C7656"/>
    <w:rsid w:val="005C7A15"/>
    <w:rsid w:val="005D0328"/>
    <w:rsid w:val="005D1DC3"/>
    <w:rsid w:val="005D2F82"/>
    <w:rsid w:val="005D33A3"/>
    <w:rsid w:val="005D3D6E"/>
    <w:rsid w:val="005D599D"/>
    <w:rsid w:val="005D6E2F"/>
    <w:rsid w:val="005D71FF"/>
    <w:rsid w:val="005D733F"/>
    <w:rsid w:val="005D7D2D"/>
    <w:rsid w:val="005E3206"/>
    <w:rsid w:val="005E3844"/>
    <w:rsid w:val="005E5A1A"/>
    <w:rsid w:val="005E5C5D"/>
    <w:rsid w:val="005E6B44"/>
    <w:rsid w:val="005E7077"/>
    <w:rsid w:val="005F068C"/>
    <w:rsid w:val="005F0FC9"/>
    <w:rsid w:val="005F2038"/>
    <w:rsid w:val="005F23D9"/>
    <w:rsid w:val="005F2A25"/>
    <w:rsid w:val="005F350C"/>
    <w:rsid w:val="005F3658"/>
    <w:rsid w:val="005F3DDC"/>
    <w:rsid w:val="005F40F2"/>
    <w:rsid w:val="005F4DBF"/>
    <w:rsid w:val="005F5275"/>
    <w:rsid w:val="005F5A39"/>
    <w:rsid w:val="005F5E32"/>
    <w:rsid w:val="005F69E1"/>
    <w:rsid w:val="005F78C4"/>
    <w:rsid w:val="005F7BDE"/>
    <w:rsid w:val="00600F04"/>
    <w:rsid w:val="00601871"/>
    <w:rsid w:val="00601D06"/>
    <w:rsid w:val="0060298D"/>
    <w:rsid w:val="0060321A"/>
    <w:rsid w:val="006034B5"/>
    <w:rsid w:val="006046B0"/>
    <w:rsid w:val="00604B62"/>
    <w:rsid w:val="00605B56"/>
    <w:rsid w:val="006068A2"/>
    <w:rsid w:val="0060750C"/>
    <w:rsid w:val="00607BE6"/>
    <w:rsid w:val="006111B8"/>
    <w:rsid w:val="00611269"/>
    <w:rsid w:val="006121F5"/>
    <w:rsid w:val="00612221"/>
    <w:rsid w:val="00612901"/>
    <w:rsid w:val="00612E80"/>
    <w:rsid w:val="0061318A"/>
    <w:rsid w:val="006140FD"/>
    <w:rsid w:val="00615BD6"/>
    <w:rsid w:val="00615C61"/>
    <w:rsid w:val="00620269"/>
    <w:rsid w:val="00621CDE"/>
    <w:rsid w:val="006223A9"/>
    <w:rsid w:val="00622BDD"/>
    <w:rsid w:val="00624641"/>
    <w:rsid w:val="00624AA4"/>
    <w:rsid w:val="006250F9"/>
    <w:rsid w:val="006261E9"/>
    <w:rsid w:val="006265CC"/>
    <w:rsid w:val="00626939"/>
    <w:rsid w:val="006305CC"/>
    <w:rsid w:val="00632F68"/>
    <w:rsid w:val="006334F0"/>
    <w:rsid w:val="00633CD3"/>
    <w:rsid w:val="00635077"/>
    <w:rsid w:val="00637C02"/>
    <w:rsid w:val="00640FD3"/>
    <w:rsid w:val="0064101F"/>
    <w:rsid w:val="006412C3"/>
    <w:rsid w:val="006414DE"/>
    <w:rsid w:val="00643C4C"/>
    <w:rsid w:val="0064441D"/>
    <w:rsid w:val="0064516E"/>
    <w:rsid w:val="00645E79"/>
    <w:rsid w:val="00646A22"/>
    <w:rsid w:val="00646DE8"/>
    <w:rsid w:val="00647206"/>
    <w:rsid w:val="00647ABC"/>
    <w:rsid w:val="0065011E"/>
    <w:rsid w:val="00652C5B"/>
    <w:rsid w:val="006535D2"/>
    <w:rsid w:val="006537B3"/>
    <w:rsid w:val="006548EA"/>
    <w:rsid w:val="00654DD7"/>
    <w:rsid w:val="00655D13"/>
    <w:rsid w:val="006562F7"/>
    <w:rsid w:val="006567DC"/>
    <w:rsid w:val="00657A4F"/>
    <w:rsid w:val="006612D5"/>
    <w:rsid w:val="006619AE"/>
    <w:rsid w:val="00662690"/>
    <w:rsid w:val="006637CD"/>
    <w:rsid w:val="00663D30"/>
    <w:rsid w:val="00663EB0"/>
    <w:rsid w:val="0066520C"/>
    <w:rsid w:val="0066549F"/>
    <w:rsid w:val="006665D8"/>
    <w:rsid w:val="00666A05"/>
    <w:rsid w:val="00672F66"/>
    <w:rsid w:val="0067379E"/>
    <w:rsid w:val="00674554"/>
    <w:rsid w:val="006751DE"/>
    <w:rsid w:val="00675525"/>
    <w:rsid w:val="00675A2E"/>
    <w:rsid w:val="00675AB4"/>
    <w:rsid w:val="006761BF"/>
    <w:rsid w:val="00676698"/>
    <w:rsid w:val="00676A79"/>
    <w:rsid w:val="0067740A"/>
    <w:rsid w:val="00680D3B"/>
    <w:rsid w:val="0068171F"/>
    <w:rsid w:val="00684054"/>
    <w:rsid w:val="0068410F"/>
    <w:rsid w:val="00684711"/>
    <w:rsid w:val="00690272"/>
    <w:rsid w:val="00690437"/>
    <w:rsid w:val="00690F3D"/>
    <w:rsid w:val="006911B8"/>
    <w:rsid w:val="0069169A"/>
    <w:rsid w:val="00691A5B"/>
    <w:rsid w:val="006926F8"/>
    <w:rsid w:val="00692A43"/>
    <w:rsid w:val="00693315"/>
    <w:rsid w:val="0069390E"/>
    <w:rsid w:val="00693E0E"/>
    <w:rsid w:val="006945F0"/>
    <w:rsid w:val="0069523E"/>
    <w:rsid w:val="006969AB"/>
    <w:rsid w:val="006A0039"/>
    <w:rsid w:val="006A0E0E"/>
    <w:rsid w:val="006A1295"/>
    <w:rsid w:val="006A12BA"/>
    <w:rsid w:val="006A1832"/>
    <w:rsid w:val="006A1B6A"/>
    <w:rsid w:val="006A3011"/>
    <w:rsid w:val="006A47EE"/>
    <w:rsid w:val="006A62F7"/>
    <w:rsid w:val="006A647E"/>
    <w:rsid w:val="006A6CEB"/>
    <w:rsid w:val="006B0A40"/>
    <w:rsid w:val="006B0B7F"/>
    <w:rsid w:val="006B0EBF"/>
    <w:rsid w:val="006B15F5"/>
    <w:rsid w:val="006B17D7"/>
    <w:rsid w:val="006B2153"/>
    <w:rsid w:val="006B2609"/>
    <w:rsid w:val="006B2AA8"/>
    <w:rsid w:val="006B2ABC"/>
    <w:rsid w:val="006B3C51"/>
    <w:rsid w:val="006B3C7D"/>
    <w:rsid w:val="006B3FFF"/>
    <w:rsid w:val="006B4BF7"/>
    <w:rsid w:val="006B507A"/>
    <w:rsid w:val="006B5BE9"/>
    <w:rsid w:val="006B5D07"/>
    <w:rsid w:val="006B61CE"/>
    <w:rsid w:val="006B6623"/>
    <w:rsid w:val="006B67C3"/>
    <w:rsid w:val="006B7155"/>
    <w:rsid w:val="006C023D"/>
    <w:rsid w:val="006C0C0E"/>
    <w:rsid w:val="006C1B5C"/>
    <w:rsid w:val="006C2C8D"/>
    <w:rsid w:val="006C3B28"/>
    <w:rsid w:val="006C3FB7"/>
    <w:rsid w:val="006C7658"/>
    <w:rsid w:val="006D1704"/>
    <w:rsid w:val="006D1A18"/>
    <w:rsid w:val="006D2091"/>
    <w:rsid w:val="006D260B"/>
    <w:rsid w:val="006D4438"/>
    <w:rsid w:val="006D4681"/>
    <w:rsid w:val="006D5181"/>
    <w:rsid w:val="006D58FA"/>
    <w:rsid w:val="006D5C87"/>
    <w:rsid w:val="006D6EC8"/>
    <w:rsid w:val="006D731E"/>
    <w:rsid w:val="006E1CA8"/>
    <w:rsid w:val="006E20EC"/>
    <w:rsid w:val="006E2A54"/>
    <w:rsid w:val="006E2B65"/>
    <w:rsid w:val="006E2CE4"/>
    <w:rsid w:val="006E4CCA"/>
    <w:rsid w:val="006E4FE7"/>
    <w:rsid w:val="006E5E02"/>
    <w:rsid w:val="006F166B"/>
    <w:rsid w:val="006F236D"/>
    <w:rsid w:val="006F2AF9"/>
    <w:rsid w:val="006F3968"/>
    <w:rsid w:val="006F7DFC"/>
    <w:rsid w:val="00700C00"/>
    <w:rsid w:val="0070109C"/>
    <w:rsid w:val="007018E8"/>
    <w:rsid w:val="0070226E"/>
    <w:rsid w:val="00702522"/>
    <w:rsid w:val="00702AD5"/>
    <w:rsid w:val="00705173"/>
    <w:rsid w:val="00705348"/>
    <w:rsid w:val="0070565E"/>
    <w:rsid w:val="00705AE4"/>
    <w:rsid w:val="0070618A"/>
    <w:rsid w:val="00707C08"/>
    <w:rsid w:val="0071046D"/>
    <w:rsid w:val="007114F7"/>
    <w:rsid w:val="007117F5"/>
    <w:rsid w:val="007120D3"/>
    <w:rsid w:val="007127E9"/>
    <w:rsid w:val="007157BC"/>
    <w:rsid w:val="00716D9E"/>
    <w:rsid w:val="007201D0"/>
    <w:rsid w:val="00721670"/>
    <w:rsid w:val="00721A2B"/>
    <w:rsid w:val="007221B0"/>
    <w:rsid w:val="00723EF0"/>
    <w:rsid w:val="0072569E"/>
    <w:rsid w:val="00726A64"/>
    <w:rsid w:val="00730179"/>
    <w:rsid w:val="00731443"/>
    <w:rsid w:val="0073166F"/>
    <w:rsid w:val="007332C4"/>
    <w:rsid w:val="00733380"/>
    <w:rsid w:val="00734D95"/>
    <w:rsid w:val="007357E4"/>
    <w:rsid w:val="00735D0F"/>
    <w:rsid w:val="007366FB"/>
    <w:rsid w:val="00736BBB"/>
    <w:rsid w:val="00737104"/>
    <w:rsid w:val="00737174"/>
    <w:rsid w:val="007408B2"/>
    <w:rsid w:val="007411EB"/>
    <w:rsid w:val="00741688"/>
    <w:rsid w:val="00742062"/>
    <w:rsid w:val="0074212D"/>
    <w:rsid w:val="00742D85"/>
    <w:rsid w:val="0074324D"/>
    <w:rsid w:val="00743293"/>
    <w:rsid w:val="00744469"/>
    <w:rsid w:val="007446CA"/>
    <w:rsid w:val="00747078"/>
    <w:rsid w:val="00750100"/>
    <w:rsid w:val="00750897"/>
    <w:rsid w:val="00751B21"/>
    <w:rsid w:val="00752300"/>
    <w:rsid w:val="00753C63"/>
    <w:rsid w:val="00753C85"/>
    <w:rsid w:val="00753C90"/>
    <w:rsid w:val="00754B15"/>
    <w:rsid w:val="00755DD7"/>
    <w:rsid w:val="00755EEB"/>
    <w:rsid w:val="00755FA2"/>
    <w:rsid w:val="007561C9"/>
    <w:rsid w:val="00756BC1"/>
    <w:rsid w:val="007577CB"/>
    <w:rsid w:val="007608E1"/>
    <w:rsid w:val="007614E0"/>
    <w:rsid w:val="00762A93"/>
    <w:rsid w:val="00762F23"/>
    <w:rsid w:val="0076390F"/>
    <w:rsid w:val="00763FF9"/>
    <w:rsid w:val="00764CE0"/>
    <w:rsid w:val="00765CE0"/>
    <w:rsid w:val="0076678C"/>
    <w:rsid w:val="00772834"/>
    <w:rsid w:val="00772E38"/>
    <w:rsid w:val="00775352"/>
    <w:rsid w:val="0077594F"/>
    <w:rsid w:val="00776CF4"/>
    <w:rsid w:val="00781477"/>
    <w:rsid w:val="00781690"/>
    <w:rsid w:val="00785958"/>
    <w:rsid w:val="007877BE"/>
    <w:rsid w:val="00790144"/>
    <w:rsid w:val="00790797"/>
    <w:rsid w:val="00791173"/>
    <w:rsid w:val="00791578"/>
    <w:rsid w:val="007916BD"/>
    <w:rsid w:val="00792CF6"/>
    <w:rsid w:val="0079357D"/>
    <w:rsid w:val="00793F29"/>
    <w:rsid w:val="007941E7"/>
    <w:rsid w:val="007942EB"/>
    <w:rsid w:val="00794436"/>
    <w:rsid w:val="00796EC6"/>
    <w:rsid w:val="00797A70"/>
    <w:rsid w:val="00797BAB"/>
    <w:rsid w:val="007A004E"/>
    <w:rsid w:val="007A21BF"/>
    <w:rsid w:val="007A2F18"/>
    <w:rsid w:val="007A2FE3"/>
    <w:rsid w:val="007A3FA4"/>
    <w:rsid w:val="007A409B"/>
    <w:rsid w:val="007A5D53"/>
    <w:rsid w:val="007A626C"/>
    <w:rsid w:val="007A74C3"/>
    <w:rsid w:val="007B18A8"/>
    <w:rsid w:val="007B3C4B"/>
    <w:rsid w:val="007B4EB8"/>
    <w:rsid w:val="007B4EC9"/>
    <w:rsid w:val="007B4FE7"/>
    <w:rsid w:val="007B5ED6"/>
    <w:rsid w:val="007B6060"/>
    <w:rsid w:val="007B6CEC"/>
    <w:rsid w:val="007B72AF"/>
    <w:rsid w:val="007B72DC"/>
    <w:rsid w:val="007B7581"/>
    <w:rsid w:val="007C0379"/>
    <w:rsid w:val="007C0A21"/>
    <w:rsid w:val="007C0D0B"/>
    <w:rsid w:val="007C12B9"/>
    <w:rsid w:val="007C3393"/>
    <w:rsid w:val="007C3E6E"/>
    <w:rsid w:val="007C4057"/>
    <w:rsid w:val="007C609A"/>
    <w:rsid w:val="007C66CF"/>
    <w:rsid w:val="007C6A69"/>
    <w:rsid w:val="007C6FE4"/>
    <w:rsid w:val="007C753D"/>
    <w:rsid w:val="007C7602"/>
    <w:rsid w:val="007C771B"/>
    <w:rsid w:val="007C7F76"/>
    <w:rsid w:val="007D19B6"/>
    <w:rsid w:val="007D19C7"/>
    <w:rsid w:val="007D3C2D"/>
    <w:rsid w:val="007D63E9"/>
    <w:rsid w:val="007D696B"/>
    <w:rsid w:val="007D7724"/>
    <w:rsid w:val="007D7800"/>
    <w:rsid w:val="007E04AC"/>
    <w:rsid w:val="007E05C8"/>
    <w:rsid w:val="007E153D"/>
    <w:rsid w:val="007E1C52"/>
    <w:rsid w:val="007E3387"/>
    <w:rsid w:val="007E3A9C"/>
    <w:rsid w:val="007E3D12"/>
    <w:rsid w:val="007E5808"/>
    <w:rsid w:val="007E58B8"/>
    <w:rsid w:val="007E67F1"/>
    <w:rsid w:val="007E6E3C"/>
    <w:rsid w:val="007E71CA"/>
    <w:rsid w:val="007F08E4"/>
    <w:rsid w:val="007F1296"/>
    <w:rsid w:val="007F2222"/>
    <w:rsid w:val="007F2B55"/>
    <w:rsid w:val="007F3778"/>
    <w:rsid w:val="007F3EE3"/>
    <w:rsid w:val="007F41EE"/>
    <w:rsid w:val="007F4D93"/>
    <w:rsid w:val="007F554D"/>
    <w:rsid w:val="007F647E"/>
    <w:rsid w:val="007F66CA"/>
    <w:rsid w:val="007F6D64"/>
    <w:rsid w:val="007F78C3"/>
    <w:rsid w:val="0080002A"/>
    <w:rsid w:val="0080028F"/>
    <w:rsid w:val="00802612"/>
    <w:rsid w:val="00802EF4"/>
    <w:rsid w:val="00803F55"/>
    <w:rsid w:val="00806555"/>
    <w:rsid w:val="00806775"/>
    <w:rsid w:val="008070A9"/>
    <w:rsid w:val="0080722D"/>
    <w:rsid w:val="008078F0"/>
    <w:rsid w:val="00807B9C"/>
    <w:rsid w:val="00807EEA"/>
    <w:rsid w:val="00811169"/>
    <w:rsid w:val="00812441"/>
    <w:rsid w:val="00812A55"/>
    <w:rsid w:val="00812E30"/>
    <w:rsid w:val="00813B15"/>
    <w:rsid w:val="00813DEA"/>
    <w:rsid w:val="00814BAC"/>
    <w:rsid w:val="0081624D"/>
    <w:rsid w:val="008200EB"/>
    <w:rsid w:val="00821245"/>
    <w:rsid w:val="00822ED2"/>
    <w:rsid w:val="00824054"/>
    <w:rsid w:val="0082449B"/>
    <w:rsid w:val="00825BBC"/>
    <w:rsid w:val="00826410"/>
    <w:rsid w:val="00826D29"/>
    <w:rsid w:val="00827572"/>
    <w:rsid w:val="00830EF8"/>
    <w:rsid w:val="00830F24"/>
    <w:rsid w:val="0083114B"/>
    <w:rsid w:val="00831BBC"/>
    <w:rsid w:val="008335D7"/>
    <w:rsid w:val="0083372E"/>
    <w:rsid w:val="0083446A"/>
    <w:rsid w:val="008350B6"/>
    <w:rsid w:val="008360AB"/>
    <w:rsid w:val="008422CB"/>
    <w:rsid w:val="008426BF"/>
    <w:rsid w:val="00844521"/>
    <w:rsid w:val="00844F53"/>
    <w:rsid w:val="00845F7F"/>
    <w:rsid w:val="008464AE"/>
    <w:rsid w:val="00846991"/>
    <w:rsid w:val="00847321"/>
    <w:rsid w:val="00847341"/>
    <w:rsid w:val="00847EE0"/>
    <w:rsid w:val="00852B25"/>
    <w:rsid w:val="0085357C"/>
    <w:rsid w:val="00854A76"/>
    <w:rsid w:val="0085517F"/>
    <w:rsid w:val="008552E3"/>
    <w:rsid w:val="00855826"/>
    <w:rsid w:val="00855884"/>
    <w:rsid w:val="00855D93"/>
    <w:rsid w:val="00855F71"/>
    <w:rsid w:val="00856338"/>
    <w:rsid w:val="008564D6"/>
    <w:rsid w:val="008566C6"/>
    <w:rsid w:val="00857479"/>
    <w:rsid w:val="00860641"/>
    <w:rsid w:val="00861797"/>
    <w:rsid w:val="00862018"/>
    <w:rsid w:val="008625D0"/>
    <w:rsid w:val="008629E0"/>
    <w:rsid w:val="00863E6A"/>
    <w:rsid w:val="008673B6"/>
    <w:rsid w:val="00867D07"/>
    <w:rsid w:val="0087244E"/>
    <w:rsid w:val="00872D93"/>
    <w:rsid w:val="00872E04"/>
    <w:rsid w:val="00873198"/>
    <w:rsid w:val="00875F5C"/>
    <w:rsid w:val="008769B8"/>
    <w:rsid w:val="00877209"/>
    <w:rsid w:val="00877392"/>
    <w:rsid w:val="00877C7D"/>
    <w:rsid w:val="00877D6C"/>
    <w:rsid w:val="00881997"/>
    <w:rsid w:val="00881C9E"/>
    <w:rsid w:val="00882937"/>
    <w:rsid w:val="008836D4"/>
    <w:rsid w:val="00884C88"/>
    <w:rsid w:val="00884D00"/>
    <w:rsid w:val="00885540"/>
    <w:rsid w:val="008858ED"/>
    <w:rsid w:val="00886794"/>
    <w:rsid w:val="00886FAF"/>
    <w:rsid w:val="008878F8"/>
    <w:rsid w:val="008905EE"/>
    <w:rsid w:val="008923BD"/>
    <w:rsid w:val="00892750"/>
    <w:rsid w:val="0089326F"/>
    <w:rsid w:val="0089437C"/>
    <w:rsid w:val="0089482C"/>
    <w:rsid w:val="0089543C"/>
    <w:rsid w:val="00895C93"/>
    <w:rsid w:val="00895D25"/>
    <w:rsid w:val="00897010"/>
    <w:rsid w:val="0089750C"/>
    <w:rsid w:val="00897B00"/>
    <w:rsid w:val="008A128E"/>
    <w:rsid w:val="008A1B57"/>
    <w:rsid w:val="008A2247"/>
    <w:rsid w:val="008A2D6A"/>
    <w:rsid w:val="008A46DE"/>
    <w:rsid w:val="008A47E7"/>
    <w:rsid w:val="008A48D4"/>
    <w:rsid w:val="008A4AB0"/>
    <w:rsid w:val="008A53B0"/>
    <w:rsid w:val="008A59CF"/>
    <w:rsid w:val="008A6C17"/>
    <w:rsid w:val="008A726B"/>
    <w:rsid w:val="008B0B99"/>
    <w:rsid w:val="008B1161"/>
    <w:rsid w:val="008B168F"/>
    <w:rsid w:val="008B5D22"/>
    <w:rsid w:val="008B6F9C"/>
    <w:rsid w:val="008B6FB2"/>
    <w:rsid w:val="008B7A94"/>
    <w:rsid w:val="008C0DBB"/>
    <w:rsid w:val="008C187C"/>
    <w:rsid w:val="008C21FC"/>
    <w:rsid w:val="008C282B"/>
    <w:rsid w:val="008C3B52"/>
    <w:rsid w:val="008C481A"/>
    <w:rsid w:val="008C494F"/>
    <w:rsid w:val="008C74DA"/>
    <w:rsid w:val="008D097B"/>
    <w:rsid w:val="008D0E68"/>
    <w:rsid w:val="008D1E47"/>
    <w:rsid w:val="008D23C6"/>
    <w:rsid w:val="008D3448"/>
    <w:rsid w:val="008D3F13"/>
    <w:rsid w:val="008D5920"/>
    <w:rsid w:val="008D66E5"/>
    <w:rsid w:val="008D6AFE"/>
    <w:rsid w:val="008D6E4E"/>
    <w:rsid w:val="008D7A93"/>
    <w:rsid w:val="008D7C0F"/>
    <w:rsid w:val="008D7CF4"/>
    <w:rsid w:val="008E09B5"/>
    <w:rsid w:val="008E2711"/>
    <w:rsid w:val="008E34F2"/>
    <w:rsid w:val="008E3A11"/>
    <w:rsid w:val="008E3B4F"/>
    <w:rsid w:val="008E4232"/>
    <w:rsid w:val="008E67A5"/>
    <w:rsid w:val="008E7033"/>
    <w:rsid w:val="008F05E3"/>
    <w:rsid w:val="008F090E"/>
    <w:rsid w:val="008F0EDC"/>
    <w:rsid w:val="008F1594"/>
    <w:rsid w:val="008F15DD"/>
    <w:rsid w:val="008F1C54"/>
    <w:rsid w:val="008F1D0F"/>
    <w:rsid w:val="008F1DF8"/>
    <w:rsid w:val="008F1FEE"/>
    <w:rsid w:val="008F2806"/>
    <w:rsid w:val="008F3497"/>
    <w:rsid w:val="008F45F1"/>
    <w:rsid w:val="008F4C65"/>
    <w:rsid w:val="008F4DA4"/>
    <w:rsid w:val="008F6E90"/>
    <w:rsid w:val="008F77D2"/>
    <w:rsid w:val="008F79AD"/>
    <w:rsid w:val="009003E3"/>
    <w:rsid w:val="00900D80"/>
    <w:rsid w:val="00902780"/>
    <w:rsid w:val="0090472E"/>
    <w:rsid w:val="009069FA"/>
    <w:rsid w:val="00906CC8"/>
    <w:rsid w:val="00907527"/>
    <w:rsid w:val="00907677"/>
    <w:rsid w:val="0091039F"/>
    <w:rsid w:val="0091051C"/>
    <w:rsid w:val="009111A5"/>
    <w:rsid w:val="00912FC1"/>
    <w:rsid w:val="009132CE"/>
    <w:rsid w:val="009135AC"/>
    <w:rsid w:val="0091365A"/>
    <w:rsid w:val="009138D6"/>
    <w:rsid w:val="00913EAB"/>
    <w:rsid w:val="0091418C"/>
    <w:rsid w:val="00914244"/>
    <w:rsid w:val="00914A80"/>
    <w:rsid w:val="00914FF3"/>
    <w:rsid w:val="00915468"/>
    <w:rsid w:val="009157E7"/>
    <w:rsid w:val="0091789E"/>
    <w:rsid w:val="009202B1"/>
    <w:rsid w:val="0092189E"/>
    <w:rsid w:val="00921B58"/>
    <w:rsid w:val="00921EB8"/>
    <w:rsid w:val="0092228C"/>
    <w:rsid w:val="00923180"/>
    <w:rsid w:val="009231B9"/>
    <w:rsid w:val="00925053"/>
    <w:rsid w:val="00925364"/>
    <w:rsid w:val="00925E79"/>
    <w:rsid w:val="00926AFE"/>
    <w:rsid w:val="009273DA"/>
    <w:rsid w:val="0093010A"/>
    <w:rsid w:val="009308DB"/>
    <w:rsid w:val="00930D5E"/>
    <w:rsid w:val="00931566"/>
    <w:rsid w:val="0093325C"/>
    <w:rsid w:val="00933453"/>
    <w:rsid w:val="009334A4"/>
    <w:rsid w:val="00934AC7"/>
    <w:rsid w:val="00935044"/>
    <w:rsid w:val="00935855"/>
    <w:rsid w:val="0093614E"/>
    <w:rsid w:val="0093680A"/>
    <w:rsid w:val="00936FF3"/>
    <w:rsid w:val="00937668"/>
    <w:rsid w:val="00940986"/>
    <w:rsid w:val="009409E6"/>
    <w:rsid w:val="009411CB"/>
    <w:rsid w:val="00941450"/>
    <w:rsid w:val="009435BD"/>
    <w:rsid w:val="00944370"/>
    <w:rsid w:val="00945999"/>
    <w:rsid w:val="009461AF"/>
    <w:rsid w:val="00950159"/>
    <w:rsid w:val="0095021C"/>
    <w:rsid w:val="00950686"/>
    <w:rsid w:val="0095069C"/>
    <w:rsid w:val="00951555"/>
    <w:rsid w:val="00953318"/>
    <w:rsid w:val="009540D6"/>
    <w:rsid w:val="00954120"/>
    <w:rsid w:val="009544EC"/>
    <w:rsid w:val="00955FAD"/>
    <w:rsid w:val="0095693B"/>
    <w:rsid w:val="0095708F"/>
    <w:rsid w:val="00957197"/>
    <w:rsid w:val="009576B6"/>
    <w:rsid w:val="0096043A"/>
    <w:rsid w:val="009614CA"/>
    <w:rsid w:val="00961EFD"/>
    <w:rsid w:val="00962F97"/>
    <w:rsid w:val="00965D55"/>
    <w:rsid w:val="0096685F"/>
    <w:rsid w:val="00966D20"/>
    <w:rsid w:val="00967377"/>
    <w:rsid w:val="0096748F"/>
    <w:rsid w:val="00970832"/>
    <w:rsid w:val="009711F0"/>
    <w:rsid w:val="009718CA"/>
    <w:rsid w:val="009723EB"/>
    <w:rsid w:val="00972CCA"/>
    <w:rsid w:val="00973E1E"/>
    <w:rsid w:val="009740B2"/>
    <w:rsid w:val="0097428D"/>
    <w:rsid w:val="00976B3F"/>
    <w:rsid w:val="00977885"/>
    <w:rsid w:val="00977A33"/>
    <w:rsid w:val="00980054"/>
    <w:rsid w:val="0098233A"/>
    <w:rsid w:val="00983152"/>
    <w:rsid w:val="00983468"/>
    <w:rsid w:val="00983D77"/>
    <w:rsid w:val="00983DAE"/>
    <w:rsid w:val="0098435E"/>
    <w:rsid w:val="0098439C"/>
    <w:rsid w:val="009847D9"/>
    <w:rsid w:val="009847F1"/>
    <w:rsid w:val="00986CB0"/>
    <w:rsid w:val="0098763F"/>
    <w:rsid w:val="00987943"/>
    <w:rsid w:val="00990113"/>
    <w:rsid w:val="00990F06"/>
    <w:rsid w:val="009911EE"/>
    <w:rsid w:val="00992380"/>
    <w:rsid w:val="00992994"/>
    <w:rsid w:val="00993C07"/>
    <w:rsid w:val="00993E21"/>
    <w:rsid w:val="009942A3"/>
    <w:rsid w:val="00995F21"/>
    <w:rsid w:val="00996458"/>
    <w:rsid w:val="009A0425"/>
    <w:rsid w:val="009A1047"/>
    <w:rsid w:val="009A12DF"/>
    <w:rsid w:val="009A15F7"/>
    <w:rsid w:val="009A2BC5"/>
    <w:rsid w:val="009A2D81"/>
    <w:rsid w:val="009A35AD"/>
    <w:rsid w:val="009A371C"/>
    <w:rsid w:val="009A5531"/>
    <w:rsid w:val="009A7121"/>
    <w:rsid w:val="009A7283"/>
    <w:rsid w:val="009A7316"/>
    <w:rsid w:val="009A7C20"/>
    <w:rsid w:val="009B04D8"/>
    <w:rsid w:val="009B058A"/>
    <w:rsid w:val="009B067D"/>
    <w:rsid w:val="009B25C9"/>
    <w:rsid w:val="009B48A4"/>
    <w:rsid w:val="009B53CC"/>
    <w:rsid w:val="009B5B8C"/>
    <w:rsid w:val="009B78AA"/>
    <w:rsid w:val="009B7A34"/>
    <w:rsid w:val="009C10C9"/>
    <w:rsid w:val="009C1DC1"/>
    <w:rsid w:val="009C43A8"/>
    <w:rsid w:val="009C4797"/>
    <w:rsid w:val="009C5308"/>
    <w:rsid w:val="009C6EB3"/>
    <w:rsid w:val="009D0189"/>
    <w:rsid w:val="009D0228"/>
    <w:rsid w:val="009D0232"/>
    <w:rsid w:val="009D0C4C"/>
    <w:rsid w:val="009D0F23"/>
    <w:rsid w:val="009D10FB"/>
    <w:rsid w:val="009D1A2D"/>
    <w:rsid w:val="009D1ABB"/>
    <w:rsid w:val="009D1FC0"/>
    <w:rsid w:val="009D3AA0"/>
    <w:rsid w:val="009D43AC"/>
    <w:rsid w:val="009D4F4C"/>
    <w:rsid w:val="009D55F3"/>
    <w:rsid w:val="009D6503"/>
    <w:rsid w:val="009D7C7C"/>
    <w:rsid w:val="009D7C9F"/>
    <w:rsid w:val="009E0A41"/>
    <w:rsid w:val="009E1757"/>
    <w:rsid w:val="009E2ECF"/>
    <w:rsid w:val="009E5583"/>
    <w:rsid w:val="009E5C4F"/>
    <w:rsid w:val="009E688D"/>
    <w:rsid w:val="009E7C5B"/>
    <w:rsid w:val="009F0AA0"/>
    <w:rsid w:val="009F0BA8"/>
    <w:rsid w:val="009F0BF3"/>
    <w:rsid w:val="009F1748"/>
    <w:rsid w:val="009F3440"/>
    <w:rsid w:val="009F396E"/>
    <w:rsid w:val="009F4041"/>
    <w:rsid w:val="009F4476"/>
    <w:rsid w:val="009F58CC"/>
    <w:rsid w:val="009F615C"/>
    <w:rsid w:val="009F7DF6"/>
    <w:rsid w:val="009F7EDF"/>
    <w:rsid w:val="00A00985"/>
    <w:rsid w:val="00A01460"/>
    <w:rsid w:val="00A025C2"/>
    <w:rsid w:val="00A032FC"/>
    <w:rsid w:val="00A03FEB"/>
    <w:rsid w:val="00A048C3"/>
    <w:rsid w:val="00A057F8"/>
    <w:rsid w:val="00A06276"/>
    <w:rsid w:val="00A0763E"/>
    <w:rsid w:val="00A10097"/>
    <w:rsid w:val="00A104AC"/>
    <w:rsid w:val="00A125C5"/>
    <w:rsid w:val="00A12BB2"/>
    <w:rsid w:val="00A13E61"/>
    <w:rsid w:val="00A14C44"/>
    <w:rsid w:val="00A17089"/>
    <w:rsid w:val="00A17B62"/>
    <w:rsid w:val="00A200D2"/>
    <w:rsid w:val="00A20C42"/>
    <w:rsid w:val="00A20F5F"/>
    <w:rsid w:val="00A20F85"/>
    <w:rsid w:val="00A21731"/>
    <w:rsid w:val="00A21961"/>
    <w:rsid w:val="00A21F92"/>
    <w:rsid w:val="00A239A9"/>
    <w:rsid w:val="00A23C3F"/>
    <w:rsid w:val="00A23E0A"/>
    <w:rsid w:val="00A23EEC"/>
    <w:rsid w:val="00A24898"/>
    <w:rsid w:val="00A249F7"/>
    <w:rsid w:val="00A2616A"/>
    <w:rsid w:val="00A2628B"/>
    <w:rsid w:val="00A2632F"/>
    <w:rsid w:val="00A2637D"/>
    <w:rsid w:val="00A27548"/>
    <w:rsid w:val="00A30374"/>
    <w:rsid w:val="00A31180"/>
    <w:rsid w:val="00A311B0"/>
    <w:rsid w:val="00A31E82"/>
    <w:rsid w:val="00A3254A"/>
    <w:rsid w:val="00A338B1"/>
    <w:rsid w:val="00A33A01"/>
    <w:rsid w:val="00A348D4"/>
    <w:rsid w:val="00A34F86"/>
    <w:rsid w:val="00A35877"/>
    <w:rsid w:val="00A36116"/>
    <w:rsid w:val="00A367F8"/>
    <w:rsid w:val="00A36BA0"/>
    <w:rsid w:val="00A3780C"/>
    <w:rsid w:val="00A3796E"/>
    <w:rsid w:val="00A37B81"/>
    <w:rsid w:val="00A37F9E"/>
    <w:rsid w:val="00A41518"/>
    <w:rsid w:val="00A418C0"/>
    <w:rsid w:val="00A42055"/>
    <w:rsid w:val="00A42C58"/>
    <w:rsid w:val="00A43054"/>
    <w:rsid w:val="00A446FA"/>
    <w:rsid w:val="00A45D45"/>
    <w:rsid w:val="00A476AB"/>
    <w:rsid w:val="00A47A0B"/>
    <w:rsid w:val="00A47A4C"/>
    <w:rsid w:val="00A47F90"/>
    <w:rsid w:val="00A520BC"/>
    <w:rsid w:val="00A5233F"/>
    <w:rsid w:val="00A532BA"/>
    <w:rsid w:val="00A53758"/>
    <w:rsid w:val="00A54A02"/>
    <w:rsid w:val="00A551AF"/>
    <w:rsid w:val="00A55855"/>
    <w:rsid w:val="00A562DE"/>
    <w:rsid w:val="00A565EC"/>
    <w:rsid w:val="00A56DC1"/>
    <w:rsid w:val="00A5769F"/>
    <w:rsid w:val="00A60E69"/>
    <w:rsid w:val="00A60F80"/>
    <w:rsid w:val="00A61A62"/>
    <w:rsid w:val="00A62A77"/>
    <w:rsid w:val="00A63A6D"/>
    <w:rsid w:val="00A64040"/>
    <w:rsid w:val="00A6463C"/>
    <w:rsid w:val="00A650A7"/>
    <w:rsid w:val="00A650D5"/>
    <w:rsid w:val="00A653D5"/>
    <w:rsid w:val="00A653E1"/>
    <w:rsid w:val="00A65906"/>
    <w:rsid w:val="00A65E8B"/>
    <w:rsid w:val="00A65F5E"/>
    <w:rsid w:val="00A6655A"/>
    <w:rsid w:val="00A66842"/>
    <w:rsid w:val="00A66CE2"/>
    <w:rsid w:val="00A67BD9"/>
    <w:rsid w:val="00A67E95"/>
    <w:rsid w:val="00A70BE4"/>
    <w:rsid w:val="00A70D33"/>
    <w:rsid w:val="00A70DDF"/>
    <w:rsid w:val="00A71415"/>
    <w:rsid w:val="00A71839"/>
    <w:rsid w:val="00A7227E"/>
    <w:rsid w:val="00A73254"/>
    <w:rsid w:val="00A73C3A"/>
    <w:rsid w:val="00A73E39"/>
    <w:rsid w:val="00A7402A"/>
    <w:rsid w:val="00A74B15"/>
    <w:rsid w:val="00A75645"/>
    <w:rsid w:val="00A76CB1"/>
    <w:rsid w:val="00A771BB"/>
    <w:rsid w:val="00A80BE6"/>
    <w:rsid w:val="00A81936"/>
    <w:rsid w:val="00A81B7B"/>
    <w:rsid w:val="00A81FD9"/>
    <w:rsid w:val="00A82B9D"/>
    <w:rsid w:val="00A82CD5"/>
    <w:rsid w:val="00A82FEA"/>
    <w:rsid w:val="00A83811"/>
    <w:rsid w:val="00A85003"/>
    <w:rsid w:val="00A8656C"/>
    <w:rsid w:val="00A86B3C"/>
    <w:rsid w:val="00A87680"/>
    <w:rsid w:val="00A87CDC"/>
    <w:rsid w:val="00A90D80"/>
    <w:rsid w:val="00A9211E"/>
    <w:rsid w:val="00A924A7"/>
    <w:rsid w:val="00A9273F"/>
    <w:rsid w:val="00A9274F"/>
    <w:rsid w:val="00A92923"/>
    <w:rsid w:val="00A933C8"/>
    <w:rsid w:val="00A9475C"/>
    <w:rsid w:val="00A97388"/>
    <w:rsid w:val="00A97779"/>
    <w:rsid w:val="00A97C53"/>
    <w:rsid w:val="00A97FE7"/>
    <w:rsid w:val="00AA12CD"/>
    <w:rsid w:val="00AA242A"/>
    <w:rsid w:val="00AA2992"/>
    <w:rsid w:val="00AA3EEA"/>
    <w:rsid w:val="00AA4832"/>
    <w:rsid w:val="00AA612B"/>
    <w:rsid w:val="00AA6490"/>
    <w:rsid w:val="00AA6E9F"/>
    <w:rsid w:val="00AA761B"/>
    <w:rsid w:val="00AA7D17"/>
    <w:rsid w:val="00AB0F56"/>
    <w:rsid w:val="00AB115D"/>
    <w:rsid w:val="00AB13A4"/>
    <w:rsid w:val="00AB175C"/>
    <w:rsid w:val="00AB1D71"/>
    <w:rsid w:val="00AB220D"/>
    <w:rsid w:val="00AB29B2"/>
    <w:rsid w:val="00AB3CCC"/>
    <w:rsid w:val="00AB57EE"/>
    <w:rsid w:val="00AB5CBF"/>
    <w:rsid w:val="00AB6F13"/>
    <w:rsid w:val="00AB6F41"/>
    <w:rsid w:val="00AB7571"/>
    <w:rsid w:val="00AB7600"/>
    <w:rsid w:val="00AC0BBD"/>
    <w:rsid w:val="00AC1F1D"/>
    <w:rsid w:val="00AC22C1"/>
    <w:rsid w:val="00AC27DD"/>
    <w:rsid w:val="00AC3ABD"/>
    <w:rsid w:val="00AC48D4"/>
    <w:rsid w:val="00AC4E8B"/>
    <w:rsid w:val="00AC58CA"/>
    <w:rsid w:val="00AC5908"/>
    <w:rsid w:val="00AC5F02"/>
    <w:rsid w:val="00AC6DB4"/>
    <w:rsid w:val="00AD0A32"/>
    <w:rsid w:val="00AD19CA"/>
    <w:rsid w:val="00AD28E1"/>
    <w:rsid w:val="00AD3367"/>
    <w:rsid w:val="00AD4A57"/>
    <w:rsid w:val="00AD53A0"/>
    <w:rsid w:val="00AD5E4E"/>
    <w:rsid w:val="00AD6067"/>
    <w:rsid w:val="00AD7D73"/>
    <w:rsid w:val="00AD7E1D"/>
    <w:rsid w:val="00AE1516"/>
    <w:rsid w:val="00AE1B45"/>
    <w:rsid w:val="00AE56C3"/>
    <w:rsid w:val="00AE5917"/>
    <w:rsid w:val="00AE5F26"/>
    <w:rsid w:val="00AE73FF"/>
    <w:rsid w:val="00AE780E"/>
    <w:rsid w:val="00AE7E7E"/>
    <w:rsid w:val="00AF1879"/>
    <w:rsid w:val="00AF1CD5"/>
    <w:rsid w:val="00AF2A54"/>
    <w:rsid w:val="00AF3A48"/>
    <w:rsid w:val="00AF3AD8"/>
    <w:rsid w:val="00AF4F24"/>
    <w:rsid w:val="00AF593D"/>
    <w:rsid w:val="00AF594A"/>
    <w:rsid w:val="00AF67F0"/>
    <w:rsid w:val="00AF78B8"/>
    <w:rsid w:val="00AF7C4E"/>
    <w:rsid w:val="00B006F2"/>
    <w:rsid w:val="00B00F48"/>
    <w:rsid w:val="00B01537"/>
    <w:rsid w:val="00B03D33"/>
    <w:rsid w:val="00B04F5F"/>
    <w:rsid w:val="00B050D7"/>
    <w:rsid w:val="00B0626D"/>
    <w:rsid w:val="00B0645A"/>
    <w:rsid w:val="00B076EB"/>
    <w:rsid w:val="00B07C7F"/>
    <w:rsid w:val="00B10CC3"/>
    <w:rsid w:val="00B110F1"/>
    <w:rsid w:val="00B12068"/>
    <w:rsid w:val="00B1418A"/>
    <w:rsid w:val="00B1421C"/>
    <w:rsid w:val="00B14439"/>
    <w:rsid w:val="00B14B60"/>
    <w:rsid w:val="00B158D3"/>
    <w:rsid w:val="00B15F45"/>
    <w:rsid w:val="00B17C86"/>
    <w:rsid w:val="00B201A4"/>
    <w:rsid w:val="00B2040D"/>
    <w:rsid w:val="00B206D3"/>
    <w:rsid w:val="00B208B5"/>
    <w:rsid w:val="00B20B1C"/>
    <w:rsid w:val="00B210A9"/>
    <w:rsid w:val="00B21822"/>
    <w:rsid w:val="00B21C7B"/>
    <w:rsid w:val="00B254D0"/>
    <w:rsid w:val="00B2742B"/>
    <w:rsid w:val="00B279B8"/>
    <w:rsid w:val="00B302EE"/>
    <w:rsid w:val="00B30388"/>
    <w:rsid w:val="00B31E3E"/>
    <w:rsid w:val="00B326D2"/>
    <w:rsid w:val="00B32905"/>
    <w:rsid w:val="00B32D3B"/>
    <w:rsid w:val="00B3318F"/>
    <w:rsid w:val="00B3405D"/>
    <w:rsid w:val="00B35AB2"/>
    <w:rsid w:val="00B41386"/>
    <w:rsid w:val="00B43A23"/>
    <w:rsid w:val="00B44631"/>
    <w:rsid w:val="00B45666"/>
    <w:rsid w:val="00B465D8"/>
    <w:rsid w:val="00B502FC"/>
    <w:rsid w:val="00B508EB"/>
    <w:rsid w:val="00B5146E"/>
    <w:rsid w:val="00B514A1"/>
    <w:rsid w:val="00B53ABC"/>
    <w:rsid w:val="00B53BDA"/>
    <w:rsid w:val="00B5417C"/>
    <w:rsid w:val="00B542CB"/>
    <w:rsid w:val="00B54AA3"/>
    <w:rsid w:val="00B54DB5"/>
    <w:rsid w:val="00B553FF"/>
    <w:rsid w:val="00B55BE2"/>
    <w:rsid w:val="00B56BCD"/>
    <w:rsid w:val="00B57159"/>
    <w:rsid w:val="00B57BA7"/>
    <w:rsid w:val="00B61E74"/>
    <w:rsid w:val="00B64384"/>
    <w:rsid w:val="00B64B85"/>
    <w:rsid w:val="00B65064"/>
    <w:rsid w:val="00B65320"/>
    <w:rsid w:val="00B65A78"/>
    <w:rsid w:val="00B65B66"/>
    <w:rsid w:val="00B677F0"/>
    <w:rsid w:val="00B702A7"/>
    <w:rsid w:val="00B71730"/>
    <w:rsid w:val="00B739EE"/>
    <w:rsid w:val="00B74FB7"/>
    <w:rsid w:val="00B7589B"/>
    <w:rsid w:val="00B7716E"/>
    <w:rsid w:val="00B77885"/>
    <w:rsid w:val="00B801E7"/>
    <w:rsid w:val="00B807B8"/>
    <w:rsid w:val="00B815EA"/>
    <w:rsid w:val="00B82871"/>
    <w:rsid w:val="00B83414"/>
    <w:rsid w:val="00B83788"/>
    <w:rsid w:val="00B84249"/>
    <w:rsid w:val="00B84455"/>
    <w:rsid w:val="00B852F9"/>
    <w:rsid w:val="00B85B0F"/>
    <w:rsid w:val="00B85BA0"/>
    <w:rsid w:val="00B85F3E"/>
    <w:rsid w:val="00B9068D"/>
    <w:rsid w:val="00B907AC"/>
    <w:rsid w:val="00B90FA7"/>
    <w:rsid w:val="00B913B3"/>
    <w:rsid w:val="00B913C8"/>
    <w:rsid w:val="00B930DA"/>
    <w:rsid w:val="00B932D9"/>
    <w:rsid w:val="00B93458"/>
    <w:rsid w:val="00B9421B"/>
    <w:rsid w:val="00B94EC5"/>
    <w:rsid w:val="00B9546D"/>
    <w:rsid w:val="00B95F7E"/>
    <w:rsid w:val="00B96F1F"/>
    <w:rsid w:val="00BA111F"/>
    <w:rsid w:val="00BA230D"/>
    <w:rsid w:val="00BA27AD"/>
    <w:rsid w:val="00BA43C9"/>
    <w:rsid w:val="00BA4B97"/>
    <w:rsid w:val="00BA4DFF"/>
    <w:rsid w:val="00BA590D"/>
    <w:rsid w:val="00BA60C3"/>
    <w:rsid w:val="00BA6F83"/>
    <w:rsid w:val="00BA7445"/>
    <w:rsid w:val="00BA7619"/>
    <w:rsid w:val="00BB0333"/>
    <w:rsid w:val="00BB0F3F"/>
    <w:rsid w:val="00BB1050"/>
    <w:rsid w:val="00BB164F"/>
    <w:rsid w:val="00BB2B1D"/>
    <w:rsid w:val="00BB36DE"/>
    <w:rsid w:val="00BB49D7"/>
    <w:rsid w:val="00BB4E4D"/>
    <w:rsid w:val="00BB4E6A"/>
    <w:rsid w:val="00BB537B"/>
    <w:rsid w:val="00BB6BE2"/>
    <w:rsid w:val="00BB6EE8"/>
    <w:rsid w:val="00BB7419"/>
    <w:rsid w:val="00BB7A84"/>
    <w:rsid w:val="00BC0988"/>
    <w:rsid w:val="00BC0D24"/>
    <w:rsid w:val="00BC10DC"/>
    <w:rsid w:val="00BC16EC"/>
    <w:rsid w:val="00BC47D8"/>
    <w:rsid w:val="00BC5376"/>
    <w:rsid w:val="00BC6003"/>
    <w:rsid w:val="00BD0A24"/>
    <w:rsid w:val="00BD1724"/>
    <w:rsid w:val="00BD227A"/>
    <w:rsid w:val="00BD3869"/>
    <w:rsid w:val="00BD3A3C"/>
    <w:rsid w:val="00BD72FD"/>
    <w:rsid w:val="00BD7B4D"/>
    <w:rsid w:val="00BD7E8F"/>
    <w:rsid w:val="00BE05DE"/>
    <w:rsid w:val="00BE2440"/>
    <w:rsid w:val="00BE2554"/>
    <w:rsid w:val="00BE3F7C"/>
    <w:rsid w:val="00BE47A1"/>
    <w:rsid w:val="00BE562F"/>
    <w:rsid w:val="00BE7A75"/>
    <w:rsid w:val="00BF0567"/>
    <w:rsid w:val="00BF29E8"/>
    <w:rsid w:val="00BF3B4D"/>
    <w:rsid w:val="00BF3F5E"/>
    <w:rsid w:val="00BF4126"/>
    <w:rsid w:val="00BF4239"/>
    <w:rsid w:val="00BF4B2E"/>
    <w:rsid w:val="00BF600C"/>
    <w:rsid w:val="00C00F46"/>
    <w:rsid w:val="00C01511"/>
    <w:rsid w:val="00C01840"/>
    <w:rsid w:val="00C02921"/>
    <w:rsid w:val="00C03305"/>
    <w:rsid w:val="00C03C7A"/>
    <w:rsid w:val="00C0474F"/>
    <w:rsid w:val="00C10550"/>
    <w:rsid w:val="00C10AF6"/>
    <w:rsid w:val="00C1182B"/>
    <w:rsid w:val="00C11A29"/>
    <w:rsid w:val="00C11D9D"/>
    <w:rsid w:val="00C12E08"/>
    <w:rsid w:val="00C146DA"/>
    <w:rsid w:val="00C1471D"/>
    <w:rsid w:val="00C147F1"/>
    <w:rsid w:val="00C14C25"/>
    <w:rsid w:val="00C15CBA"/>
    <w:rsid w:val="00C164DB"/>
    <w:rsid w:val="00C16979"/>
    <w:rsid w:val="00C16ABC"/>
    <w:rsid w:val="00C16D26"/>
    <w:rsid w:val="00C16F24"/>
    <w:rsid w:val="00C20676"/>
    <w:rsid w:val="00C20908"/>
    <w:rsid w:val="00C20D7D"/>
    <w:rsid w:val="00C20F72"/>
    <w:rsid w:val="00C212C6"/>
    <w:rsid w:val="00C213DC"/>
    <w:rsid w:val="00C21FD3"/>
    <w:rsid w:val="00C23D19"/>
    <w:rsid w:val="00C24857"/>
    <w:rsid w:val="00C25101"/>
    <w:rsid w:val="00C26008"/>
    <w:rsid w:val="00C260C2"/>
    <w:rsid w:val="00C2758A"/>
    <w:rsid w:val="00C30F6E"/>
    <w:rsid w:val="00C31241"/>
    <w:rsid w:val="00C316C3"/>
    <w:rsid w:val="00C31C6C"/>
    <w:rsid w:val="00C33801"/>
    <w:rsid w:val="00C3395F"/>
    <w:rsid w:val="00C34A31"/>
    <w:rsid w:val="00C34B96"/>
    <w:rsid w:val="00C3642C"/>
    <w:rsid w:val="00C3658A"/>
    <w:rsid w:val="00C365D6"/>
    <w:rsid w:val="00C36A76"/>
    <w:rsid w:val="00C37888"/>
    <w:rsid w:val="00C41E31"/>
    <w:rsid w:val="00C42518"/>
    <w:rsid w:val="00C42829"/>
    <w:rsid w:val="00C42ABA"/>
    <w:rsid w:val="00C42F51"/>
    <w:rsid w:val="00C43B4E"/>
    <w:rsid w:val="00C43E56"/>
    <w:rsid w:val="00C43F7D"/>
    <w:rsid w:val="00C452B6"/>
    <w:rsid w:val="00C45EE0"/>
    <w:rsid w:val="00C460D2"/>
    <w:rsid w:val="00C46969"/>
    <w:rsid w:val="00C50CD9"/>
    <w:rsid w:val="00C51973"/>
    <w:rsid w:val="00C52114"/>
    <w:rsid w:val="00C5252F"/>
    <w:rsid w:val="00C53B1C"/>
    <w:rsid w:val="00C54960"/>
    <w:rsid w:val="00C55A72"/>
    <w:rsid w:val="00C55BA8"/>
    <w:rsid w:val="00C55FC9"/>
    <w:rsid w:val="00C56C06"/>
    <w:rsid w:val="00C56C1E"/>
    <w:rsid w:val="00C57204"/>
    <w:rsid w:val="00C5737D"/>
    <w:rsid w:val="00C60172"/>
    <w:rsid w:val="00C611C3"/>
    <w:rsid w:val="00C62947"/>
    <w:rsid w:val="00C633FC"/>
    <w:rsid w:val="00C636BA"/>
    <w:rsid w:val="00C6396C"/>
    <w:rsid w:val="00C64EC7"/>
    <w:rsid w:val="00C652D0"/>
    <w:rsid w:val="00C66FCA"/>
    <w:rsid w:val="00C70880"/>
    <w:rsid w:val="00C70A24"/>
    <w:rsid w:val="00C72D4E"/>
    <w:rsid w:val="00C734FF"/>
    <w:rsid w:val="00C74C90"/>
    <w:rsid w:val="00C7602C"/>
    <w:rsid w:val="00C76AE2"/>
    <w:rsid w:val="00C76C28"/>
    <w:rsid w:val="00C76CFA"/>
    <w:rsid w:val="00C776EB"/>
    <w:rsid w:val="00C81CE9"/>
    <w:rsid w:val="00C82036"/>
    <w:rsid w:val="00C8260F"/>
    <w:rsid w:val="00C82A99"/>
    <w:rsid w:val="00C84185"/>
    <w:rsid w:val="00C8463F"/>
    <w:rsid w:val="00C8579F"/>
    <w:rsid w:val="00C874F7"/>
    <w:rsid w:val="00C90624"/>
    <w:rsid w:val="00C921A3"/>
    <w:rsid w:val="00C93736"/>
    <w:rsid w:val="00C93A80"/>
    <w:rsid w:val="00C93F10"/>
    <w:rsid w:val="00C965E4"/>
    <w:rsid w:val="00C96EB0"/>
    <w:rsid w:val="00C970B1"/>
    <w:rsid w:val="00C9724B"/>
    <w:rsid w:val="00C97A52"/>
    <w:rsid w:val="00CA0951"/>
    <w:rsid w:val="00CA0BB4"/>
    <w:rsid w:val="00CA154E"/>
    <w:rsid w:val="00CA15D7"/>
    <w:rsid w:val="00CA1D42"/>
    <w:rsid w:val="00CA51BB"/>
    <w:rsid w:val="00CA6054"/>
    <w:rsid w:val="00CA6129"/>
    <w:rsid w:val="00CA61BD"/>
    <w:rsid w:val="00CA7F7D"/>
    <w:rsid w:val="00CB082C"/>
    <w:rsid w:val="00CB1098"/>
    <w:rsid w:val="00CB1544"/>
    <w:rsid w:val="00CB19AB"/>
    <w:rsid w:val="00CB1F07"/>
    <w:rsid w:val="00CB2B23"/>
    <w:rsid w:val="00CB2C46"/>
    <w:rsid w:val="00CB2FE7"/>
    <w:rsid w:val="00CB3487"/>
    <w:rsid w:val="00CB58BA"/>
    <w:rsid w:val="00CB669B"/>
    <w:rsid w:val="00CB6893"/>
    <w:rsid w:val="00CB723E"/>
    <w:rsid w:val="00CC0D94"/>
    <w:rsid w:val="00CC1A73"/>
    <w:rsid w:val="00CC1BE0"/>
    <w:rsid w:val="00CC1EAC"/>
    <w:rsid w:val="00CC1EC2"/>
    <w:rsid w:val="00CC33E7"/>
    <w:rsid w:val="00CC436B"/>
    <w:rsid w:val="00CC4859"/>
    <w:rsid w:val="00CC541E"/>
    <w:rsid w:val="00CC69CB"/>
    <w:rsid w:val="00CC74DD"/>
    <w:rsid w:val="00CC7FD9"/>
    <w:rsid w:val="00CD0871"/>
    <w:rsid w:val="00CD11DE"/>
    <w:rsid w:val="00CD2ECB"/>
    <w:rsid w:val="00CD3B54"/>
    <w:rsid w:val="00CD431D"/>
    <w:rsid w:val="00CD588D"/>
    <w:rsid w:val="00CD5A5D"/>
    <w:rsid w:val="00CD7CB1"/>
    <w:rsid w:val="00CE0E32"/>
    <w:rsid w:val="00CE217F"/>
    <w:rsid w:val="00CE2AEA"/>
    <w:rsid w:val="00CE2B15"/>
    <w:rsid w:val="00CE401B"/>
    <w:rsid w:val="00CE4CA7"/>
    <w:rsid w:val="00CE501B"/>
    <w:rsid w:val="00CE6519"/>
    <w:rsid w:val="00CF045E"/>
    <w:rsid w:val="00CF0D1D"/>
    <w:rsid w:val="00CF14D0"/>
    <w:rsid w:val="00CF2155"/>
    <w:rsid w:val="00CF2166"/>
    <w:rsid w:val="00CF29A0"/>
    <w:rsid w:val="00CF2C13"/>
    <w:rsid w:val="00CF2EF1"/>
    <w:rsid w:val="00CF6187"/>
    <w:rsid w:val="00CF6E21"/>
    <w:rsid w:val="00D00C38"/>
    <w:rsid w:val="00D00F80"/>
    <w:rsid w:val="00D01E5C"/>
    <w:rsid w:val="00D02CFA"/>
    <w:rsid w:val="00D04104"/>
    <w:rsid w:val="00D0493D"/>
    <w:rsid w:val="00D0615F"/>
    <w:rsid w:val="00D06ACD"/>
    <w:rsid w:val="00D06E93"/>
    <w:rsid w:val="00D0739C"/>
    <w:rsid w:val="00D10DA0"/>
    <w:rsid w:val="00D11014"/>
    <w:rsid w:val="00D117F0"/>
    <w:rsid w:val="00D126CB"/>
    <w:rsid w:val="00D130BD"/>
    <w:rsid w:val="00D14240"/>
    <w:rsid w:val="00D15470"/>
    <w:rsid w:val="00D157A1"/>
    <w:rsid w:val="00D1597B"/>
    <w:rsid w:val="00D1640A"/>
    <w:rsid w:val="00D16C8F"/>
    <w:rsid w:val="00D20518"/>
    <w:rsid w:val="00D2074E"/>
    <w:rsid w:val="00D20962"/>
    <w:rsid w:val="00D2097A"/>
    <w:rsid w:val="00D21EC8"/>
    <w:rsid w:val="00D24B34"/>
    <w:rsid w:val="00D24C67"/>
    <w:rsid w:val="00D251B2"/>
    <w:rsid w:val="00D259D2"/>
    <w:rsid w:val="00D261AB"/>
    <w:rsid w:val="00D27805"/>
    <w:rsid w:val="00D27C19"/>
    <w:rsid w:val="00D27F36"/>
    <w:rsid w:val="00D30F73"/>
    <w:rsid w:val="00D32825"/>
    <w:rsid w:val="00D329C1"/>
    <w:rsid w:val="00D33146"/>
    <w:rsid w:val="00D331AB"/>
    <w:rsid w:val="00D34A96"/>
    <w:rsid w:val="00D34BCB"/>
    <w:rsid w:val="00D35160"/>
    <w:rsid w:val="00D3561B"/>
    <w:rsid w:val="00D372F8"/>
    <w:rsid w:val="00D376AD"/>
    <w:rsid w:val="00D37BED"/>
    <w:rsid w:val="00D400CD"/>
    <w:rsid w:val="00D40495"/>
    <w:rsid w:val="00D40DDB"/>
    <w:rsid w:val="00D429F5"/>
    <w:rsid w:val="00D42A62"/>
    <w:rsid w:val="00D42CED"/>
    <w:rsid w:val="00D42FD3"/>
    <w:rsid w:val="00D43A88"/>
    <w:rsid w:val="00D43E4B"/>
    <w:rsid w:val="00D43ED1"/>
    <w:rsid w:val="00D45247"/>
    <w:rsid w:val="00D45500"/>
    <w:rsid w:val="00D45696"/>
    <w:rsid w:val="00D45F54"/>
    <w:rsid w:val="00D46011"/>
    <w:rsid w:val="00D461C7"/>
    <w:rsid w:val="00D478E2"/>
    <w:rsid w:val="00D47F7B"/>
    <w:rsid w:val="00D503B5"/>
    <w:rsid w:val="00D52731"/>
    <w:rsid w:val="00D5313C"/>
    <w:rsid w:val="00D5323B"/>
    <w:rsid w:val="00D547A7"/>
    <w:rsid w:val="00D57360"/>
    <w:rsid w:val="00D5740F"/>
    <w:rsid w:val="00D57605"/>
    <w:rsid w:val="00D57BB1"/>
    <w:rsid w:val="00D607E1"/>
    <w:rsid w:val="00D61222"/>
    <w:rsid w:val="00D61397"/>
    <w:rsid w:val="00D63709"/>
    <w:rsid w:val="00D638EF"/>
    <w:rsid w:val="00D63C7A"/>
    <w:rsid w:val="00D64445"/>
    <w:rsid w:val="00D64B01"/>
    <w:rsid w:val="00D64B95"/>
    <w:rsid w:val="00D64E5A"/>
    <w:rsid w:val="00D6549C"/>
    <w:rsid w:val="00D6550D"/>
    <w:rsid w:val="00D66199"/>
    <w:rsid w:val="00D6681B"/>
    <w:rsid w:val="00D66D65"/>
    <w:rsid w:val="00D67CA4"/>
    <w:rsid w:val="00D70A3D"/>
    <w:rsid w:val="00D70C70"/>
    <w:rsid w:val="00D72664"/>
    <w:rsid w:val="00D7311E"/>
    <w:rsid w:val="00D736C1"/>
    <w:rsid w:val="00D746C2"/>
    <w:rsid w:val="00D747DB"/>
    <w:rsid w:val="00D74A81"/>
    <w:rsid w:val="00D76B89"/>
    <w:rsid w:val="00D77F73"/>
    <w:rsid w:val="00D81920"/>
    <w:rsid w:val="00D82A19"/>
    <w:rsid w:val="00D82B41"/>
    <w:rsid w:val="00D838F2"/>
    <w:rsid w:val="00D86A8F"/>
    <w:rsid w:val="00D8769A"/>
    <w:rsid w:val="00D876E4"/>
    <w:rsid w:val="00D87A90"/>
    <w:rsid w:val="00D87AEC"/>
    <w:rsid w:val="00D9016A"/>
    <w:rsid w:val="00D90F1A"/>
    <w:rsid w:val="00D91C22"/>
    <w:rsid w:val="00D91F21"/>
    <w:rsid w:val="00D92869"/>
    <w:rsid w:val="00D928D2"/>
    <w:rsid w:val="00D9416E"/>
    <w:rsid w:val="00D9419D"/>
    <w:rsid w:val="00D94C6D"/>
    <w:rsid w:val="00D951DB"/>
    <w:rsid w:val="00DA31C0"/>
    <w:rsid w:val="00DA4732"/>
    <w:rsid w:val="00DA48EE"/>
    <w:rsid w:val="00DA589F"/>
    <w:rsid w:val="00DA7B2C"/>
    <w:rsid w:val="00DB09A9"/>
    <w:rsid w:val="00DB0E52"/>
    <w:rsid w:val="00DB17B0"/>
    <w:rsid w:val="00DB4871"/>
    <w:rsid w:val="00DB6DD5"/>
    <w:rsid w:val="00DB7116"/>
    <w:rsid w:val="00DC0686"/>
    <w:rsid w:val="00DC09BF"/>
    <w:rsid w:val="00DC0AC4"/>
    <w:rsid w:val="00DC0B01"/>
    <w:rsid w:val="00DC3E1B"/>
    <w:rsid w:val="00DC3FE1"/>
    <w:rsid w:val="00DC4B5B"/>
    <w:rsid w:val="00DC558F"/>
    <w:rsid w:val="00DC5769"/>
    <w:rsid w:val="00DC58E2"/>
    <w:rsid w:val="00DC6640"/>
    <w:rsid w:val="00DC7781"/>
    <w:rsid w:val="00DD0F40"/>
    <w:rsid w:val="00DD1B3A"/>
    <w:rsid w:val="00DD25E5"/>
    <w:rsid w:val="00DD3047"/>
    <w:rsid w:val="00DD30B3"/>
    <w:rsid w:val="00DD47F5"/>
    <w:rsid w:val="00DD54B9"/>
    <w:rsid w:val="00DD5933"/>
    <w:rsid w:val="00DD733C"/>
    <w:rsid w:val="00DD7A12"/>
    <w:rsid w:val="00DD7B6C"/>
    <w:rsid w:val="00DE047F"/>
    <w:rsid w:val="00DE0961"/>
    <w:rsid w:val="00DE0B67"/>
    <w:rsid w:val="00DE2295"/>
    <w:rsid w:val="00DE2468"/>
    <w:rsid w:val="00DE2FB0"/>
    <w:rsid w:val="00DE3CB0"/>
    <w:rsid w:val="00DE4369"/>
    <w:rsid w:val="00DE4F49"/>
    <w:rsid w:val="00DE5946"/>
    <w:rsid w:val="00DE6FD7"/>
    <w:rsid w:val="00DE71F4"/>
    <w:rsid w:val="00DF0A8E"/>
    <w:rsid w:val="00DF1819"/>
    <w:rsid w:val="00DF2AFB"/>
    <w:rsid w:val="00DF3A6F"/>
    <w:rsid w:val="00DF4233"/>
    <w:rsid w:val="00DF4490"/>
    <w:rsid w:val="00DF4C22"/>
    <w:rsid w:val="00DF6BAB"/>
    <w:rsid w:val="00DF7734"/>
    <w:rsid w:val="00E00516"/>
    <w:rsid w:val="00E00A3E"/>
    <w:rsid w:val="00E01D74"/>
    <w:rsid w:val="00E02EE8"/>
    <w:rsid w:val="00E049A4"/>
    <w:rsid w:val="00E04D4F"/>
    <w:rsid w:val="00E04FD3"/>
    <w:rsid w:val="00E054F0"/>
    <w:rsid w:val="00E0565A"/>
    <w:rsid w:val="00E05F15"/>
    <w:rsid w:val="00E062CD"/>
    <w:rsid w:val="00E06DAE"/>
    <w:rsid w:val="00E073CE"/>
    <w:rsid w:val="00E07F4F"/>
    <w:rsid w:val="00E101B7"/>
    <w:rsid w:val="00E10329"/>
    <w:rsid w:val="00E1055E"/>
    <w:rsid w:val="00E105ED"/>
    <w:rsid w:val="00E113A2"/>
    <w:rsid w:val="00E1280E"/>
    <w:rsid w:val="00E12F9F"/>
    <w:rsid w:val="00E13320"/>
    <w:rsid w:val="00E139A8"/>
    <w:rsid w:val="00E146D6"/>
    <w:rsid w:val="00E1493F"/>
    <w:rsid w:val="00E16014"/>
    <w:rsid w:val="00E163BF"/>
    <w:rsid w:val="00E17843"/>
    <w:rsid w:val="00E2005F"/>
    <w:rsid w:val="00E21450"/>
    <w:rsid w:val="00E228DB"/>
    <w:rsid w:val="00E22C41"/>
    <w:rsid w:val="00E23058"/>
    <w:rsid w:val="00E233D3"/>
    <w:rsid w:val="00E23F0D"/>
    <w:rsid w:val="00E25885"/>
    <w:rsid w:val="00E26057"/>
    <w:rsid w:val="00E26A15"/>
    <w:rsid w:val="00E26F59"/>
    <w:rsid w:val="00E30140"/>
    <w:rsid w:val="00E30374"/>
    <w:rsid w:val="00E3128A"/>
    <w:rsid w:val="00E31712"/>
    <w:rsid w:val="00E32861"/>
    <w:rsid w:val="00E32957"/>
    <w:rsid w:val="00E34070"/>
    <w:rsid w:val="00E342B8"/>
    <w:rsid w:val="00E348C9"/>
    <w:rsid w:val="00E34C10"/>
    <w:rsid w:val="00E34D8E"/>
    <w:rsid w:val="00E35565"/>
    <w:rsid w:val="00E35FCC"/>
    <w:rsid w:val="00E36324"/>
    <w:rsid w:val="00E36D38"/>
    <w:rsid w:val="00E37531"/>
    <w:rsid w:val="00E40073"/>
    <w:rsid w:val="00E41897"/>
    <w:rsid w:val="00E42E7A"/>
    <w:rsid w:val="00E4396D"/>
    <w:rsid w:val="00E46791"/>
    <w:rsid w:val="00E46B7D"/>
    <w:rsid w:val="00E47862"/>
    <w:rsid w:val="00E479BD"/>
    <w:rsid w:val="00E5074F"/>
    <w:rsid w:val="00E516EE"/>
    <w:rsid w:val="00E51CFA"/>
    <w:rsid w:val="00E52FDE"/>
    <w:rsid w:val="00E5375B"/>
    <w:rsid w:val="00E538D1"/>
    <w:rsid w:val="00E540A8"/>
    <w:rsid w:val="00E543BD"/>
    <w:rsid w:val="00E54A13"/>
    <w:rsid w:val="00E54AEF"/>
    <w:rsid w:val="00E54FFC"/>
    <w:rsid w:val="00E55429"/>
    <w:rsid w:val="00E618A7"/>
    <w:rsid w:val="00E62FBB"/>
    <w:rsid w:val="00E63231"/>
    <w:rsid w:val="00E63288"/>
    <w:rsid w:val="00E6432D"/>
    <w:rsid w:val="00E65615"/>
    <w:rsid w:val="00E66155"/>
    <w:rsid w:val="00E66371"/>
    <w:rsid w:val="00E664BE"/>
    <w:rsid w:val="00E66722"/>
    <w:rsid w:val="00E6693F"/>
    <w:rsid w:val="00E66B9A"/>
    <w:rsid w:val="00E66C2B"/>
    <w:rsid w:val="00E6724F"/>
    <w:rsid w:val="00E678CC"/>
    <w:rsid w:val="00E6798B"/>
    <w:rsid w:val="00E67C33"/>
    <w:rsid w:val="00E70319"/>
    <w:rsid w:val="00E705BE"/>
    <w:rsid w:val="00E70D6A"/>
    <w:rsid w:val="00E71472"/>
    <w:rsid w:val="00E71C3E"/>
    <w:rsid w:val="00E72427"/>
    <w:rsid w:val="00E7327F"/>
    <w:rsid w:val="00E73A7F"/>
    <w:rsid w:val="00E73CBD"/>
    <w:rsid w:val="00E73CFB"/>
    <w:rsid w:val="00E74D7C"/>
    <w:rsid w:val="00E75B12"/>
    <w:rsid w:val="00E760EE"/>
    <w:rsid w:val="00E766A8"/>
    <w:rsid w:val="00E779CB"/>
    <w:rsid w:val="00E80651"/>
    <w:rsid w:val="00E80DBD"/>
    <w:rsid w:val="00E80EFA"/>
    <w:rsid w:val="00E819A5"/>
    <w:rsid w:val="00E8258E"/>
    <w:rsid w:val="00E8331F"/>
    <w:rsid w:val="00E83ECF"/>
    <w:rsid w:val="00E84D2D"/>
    <w:rsid w:val="00E84D9C"/>
    <w:rsid w:val="00E8572F"/>
    <w:rsid w:val="00E86487"/>
    <w:rsid w:val="00E866BE"/>
    <w:rsid w:val="00E8784E"/>
    <w:rsid w:val="00E90CF7"/>
    <w:rsid w:val="00E91AFC"/>
    <w:rsid w:val="00E92E1C"/>
    <w:rsid w:val="00E936FC"/>
    <w:rsid w:val="00E95D76"/>
    <w:rsid w:val="00E96834"/>
    <w:rsid w:val="00EA0144"/>
    <w:rsid w:val="00EA024E"/>
    <w:rsid w:val="00EA16AC"/>
    <w:rsid w:val="00EA1967"/>
    <w:rsid w:val="00EA1E03"/>
    <w:rsid w:val="00EA1EFA"/>
    <w:rsid w:val="00EA2716"/>
    <w:rsid w:val="00EA2CA1"/>
    <w:rsid w:val="00EA38CA"/>
    <w:rsid w:val="00EA44DD"/>
    <w:rsid w:val="00EA48D3"/>
    <w:rsid w:val="00EA5F71"/>
    <w:rsid w:val="00EA6664"/>
    <w:rsid w:val="00EA6917"/>
    <w:rsid w:val="00EA71AC"/>
    <w:rsid w:val="00EA7F9F"/>
    <w:rsid w:val="00EB09CA"/>
    <w:rsid w:val="00EB1398"/>
    <w:rsid w:val="00EB1D02"/>
    <w:rsid w:val="00EB1D15"/>
    <w:rsid w:val="00EB23EB"/>
    <w:rsid w:val="00EB2884"/>
    <w:rsid w:val="00EB28A8"/>
    <w:rsid w:val="00EB3B6F"/>
    <w:rsid w:val="00EB462B"/>
    <w:rsid w:val="00EB4959"/>
    <w:rsid w:val="00EB4B18"/>
    <w:rsid w:val="00EB51F2"/>
    <w:rsid w:val="00EB5472"/>
    <w:rsid w:val="00EB5B78"/>
    <w:rsid w:val="00EB5F50"/>
    <w:rsid w:val="00EB7111"/>
    <w:rsid w:val="00EB77F0"/>
    <w:rsid w:val="00EB7856"/>
    <w:rsid w:val="00EB7924"/>
    <w:rsid w:val="00EC02FD"/>
    <w:rsid w:val="00EC082B"/>
    <w:rsid w:val="00EC0DF3"/>
    <w:rsid w:val="00EC1FA3"/>
    <w:rsid w:val="00EC200E"/>
    <w:rsid w:val="00EC21E5"/>
    <w:rsid w:val="00EC38B4"/>
    <w:rsid w:val="00EC38C7"/>
    <w:rsid w:val="00EC412D"/>
    <w:rsid w:val="00EC4CA6"/>
    <w:rsid w:val="00EC55D3"/>
    <w:rsid w:val="00ED042E"/>
    <w:rsid w:val="00ED08A8"/>
    <w:rsid w:val="00ED0E15"/>
    <w:rsid w:val="00ED1A60"/>
    <w:rsid w:val="00ED3088"/>
    <w:rsid w:val="00ED4129"/>
    <w:rsid w:val="00ED4DE4"/>
    <w:rsid w:val="00ED4F6A"/>
    <w:rsid w:val="00ED542D"/>
    <w:rsid w:val="00ED5EF5"/>
    <w:rsid w:val="00ED7E4A"/>
    <w:rsid w:val="00EE031A"/>
    <w:rsid w:val="00EE0368"/>
    <w:rsid w:val="00EE069D"/>
    <w:rsid w:val="00EE0E66"/>
    <w:rsid w:val="00EE2A4D"/>
    <w:rsid w:val="00EE2DB9"/>
    <w:rsid w:val="00EE359F"/>
    <w:rsid w:val="00EE3BAA"/>
    <w:rsid w:val="00EE3DFB"/>
    <w:rsid w:val="00EE454C"/>
    <w:rsid w:val="00EE45BC"/>
    <w:rsid w:val="00EE5DCA"/>
    <w:rsid w:val="00EE6BFC"/>
    <w:rsid w:val="00EE71CA"/>
    <w:rsid w:val="00EE7860"/>
    <w:rsid w:val="00EE7A0C"/>
    <w:rsid w:val="00EF43C1"/>
    <w:rsid w:val="00F0009E"/>
    <w:rsid w:val="00F00983"/>
    <w:rsid w:val="00F02609"/>
    <w:rsid w:val="00F02BD5"/>
    <w:rsid w:val="00F02D66"/>
    <w:rsid w:val="00F0351D"/>
    <w:rsid w:val="00F03A8A"/>
    <w:rsid w:val="00F03E34"/>
    <w:rsid w:val="00F043C7"/>
    <w:rsid w:val="00F050D8"/>
    <w:rsid w:val="00F05C8A"/>
    <w:rsid w:val="00F05D16"/>
    <w:rsid w:val="00F0609B"/>
    <w:rsid w:val="00F07EBB"/>
    <w:rsid w:val="00F10259"/>
    <w:rsid w:val="00F1041D"/>
    <w:rsid w:val="00F109D9"/>
    <w:rsid w:val="00F109E8"/>
    <w:rsid w:val="00F1180D"/>
    <w:rsid w:val="00F14384"/>
    <w:rsid w:val="00F14B79"/>
    <w:rsid w:val="00F15239"/>
    <w:rsid w:val="00F15CF4"/>
    <w:rsid w:val="00F15FF4"/>
    <w:rsid w:val="00F175EB"/>
    <w:rsid w:val="00F20469"/>
    <w:rsid w:val="00F20581"/>
    <w:rsid w:val="00F20A51"/>
    <w:rsid w:val="00F21394"/>
    <w:rsid w:val="00F21F2A"/>
    <w:rsid w:val="00F223D3"/>
    <w:rsid w:val="00F229F9"/>
    <w:rsid w:val="00F24267"/>
    <w:rsid w:val="00F24598"/>
    <w:rsid w:val="00F25196"/>
    <w:rsid w:val="00F25C4D"/>
    <w:rsid w:val="00F265B8"/>
    <w:rsid w:val="00F26755"/>
    <w:rsid w:val="00F3072E"/>
    <w:rsid w:val="00F312ED"/>
    <w:rsid w:val="00F332C9"/>
    <w:rsid w:val="00F33322"/>
    <w:rsid w:val="00F35E14"/>
    <w:rsid w:val="00F36768"/>
    <w:rsid w:val="00F3712F"/>
    <w:rsid w:val="00F373CD"/>
    <w:rsid w:val="00F37902"/>
    <w:rsid w:val="00F402F2"/>
    <w:rsid w:val="00F40C82"/>
    <w:rsid w:val="00F40E21"/>
    <w:rsid w:val="00F413A7"/>
    <w:rsid w:val="00F428F2"/>
    <w:rsid w:val="00F42C07"/>
    <w:rsid w:val="00F42C7C"/>
    <w:rsid w:val="00F4362C"/>
    <w:rsid w:val="00F43A34"/>
    <w:rsid w:val="00F44276"/>
    <w:rsid w:val="00F4442F"/>
    <w:rsid w:val="00F45278"/>
    <w:rsid w:val="00F46C46"/>
    <w:rsid w:val="00F47E12"/>
    <w:rsid w:val="00F50C11"/>
    <w:rsid w:val="00F5132E"/>
    <w:rsid w:val="00F513D9"/>
    <w:rsid w:val="00F51DF1"/>
    <w:rsid w:val="00F5223E"/>
    <w:rsid w:val="00F52517"/>
    <w:rsid w:val="00F52FB0"/>
    <w:rsid w:val="00F53843"/>
    <w:rsid w:val="00F53F8B"/>
    <w:rsid w:val="00F54567"/>
    <w:rsid w:val="00F54581"/>
    <w:rsid w:val="00F54D17"/>
    <w:rsid w:val="00F561DE"/>
    <w:rsid w:val="00F56309"/>
    <w:rsid w:val="00F6071A"/>
    <w:rsid w:val="00F61D82"/>
    <w:rsid w:val="00F61E5C"/>
    <w:rsid w:val="00F62505"/>
    <w:rsid w:val="00F6264A"/>
    <w:rsid w:val="00F62B92"/>
    <w:rsid w:val="00F63046"/>
    <w:rsid w:val="00F6341E"/>
    <w:rsid w:val="00F6353A"/>
    <w:rsid w:val="00F63FEF"/>
    <w:rsid w:val="00F6648A"/>
    <w:rsid w:val="00F66A57"/>
    <w:rsid w:val="00F66E28"/>
    <w:rsid w:val="00F67FDD"/>
    <w:rsid w:val="00F71D54"/>
    <w:rsid w:val="00F7280B"/>
    <w:rsid w:val="00F734F9"/>
    <w:rsid w:val="00F74179"/>
    <w:rsid w:val="00F758D2"/>
    <w:rsid w:val="00F760B1"/>
    <w:rsid w:val="00F76862"/>
    <w:rsid w:val="00F76C51"/>
    <w:rsid w:val="00F8154D"/>
    <w:rsid w:val="00F817BA"/>
    <w:rsid w:val="00F817FE"/>
    <w:rsid w:val="00F8197F"/>
    <w:rsid w:val="00F81DDD"/>
    <w:rsid w:val="00F828FC"/>
    <w:rsid w:val="00F82F13"/>
    <w:rsid w:val="00F84B80"/>
    <w:rsid w:val="00F86823"/>
    <w:rsid w:val="00F86EBF"/>
    <w:rsid w:val="00F86FA0"/>
    <w:rsid w:val="00F87717"/>
    <w:rsid w:val="00F90A7B"/>
    <w:rsid w:val="00F912A6"/>
    <w:rsid w:val="00F9379B"/>
    <w:rsid w:val="00F93A2E"/>
    <w:rsid w:val="00F93CB3"/>
    <w:rsid w:val="00F942C7"/>
    <w:rsid w:val="00F94DB6"/>
    <w:rsid w:val="00F96201"/>
    <w:rsid w:val="00F96346"/>
    <w:rsid w:val="00F96428"/>
    <w:rsid w:val="00F97088"/>
    <w:rsid w:val="00F97A8E"/>
    <w:rsid w:val="00FA039C"/>
    <w:rsid w:val="00FA0BF7"/>
    <w:rsid w:val="00FA1E25"/>
    <w:rsid w:val="00FA1FE0"/>
    <w:rsid w:val="00FA2CC1"/>
    <w:rsid w:val="00FA3A14"/>
    <w:rsid w:val="00FA57FB"/>
    <w:rsid w:val="00FA5DBB"/>
    <w:rsid w:val="00FA734C"/>
    <w:rsid w:val="00FB0E14"/>
    <w:rsid w:val="00FB14EA"/>
    <w:rsid w:val="00FB1D15"/>
    <w:rsid w:val="00FB22B6"/>
    <w:rsid w:val="00FB2857"/>
    <w:rsid w:val="00FB2AC7"/>
    <w:rsid w:val="00FB3AAD"/>
    <w:rsid w:val="00FB5213"/>
    <w:rsid w:val="00FB6744"/>
    <w:rsid w:val="00FB6FF0"/>
    <w:rsid w:val="00FB7E69"/>
    <w:rsid w:val="00FC058F"/>
    <w:rsid w:val="00FC05FA"/>
    <w:rsid w:val="00FC07F3"/>
    <w:rsid w:val="00FC2544"/>
    <w:rsid w:val="00FC32F9"/>
    <w:rsid w:val="00FC37BE"/>
    <w:rsid w:val="00FC396A"/>
    <w:rsid w:val="00FC3DBA"/>
    <w:rsid w:val="00FC42E0"/>
    <w:rsid w:val="00FC4C39"/>
    <w:rsid w:val="00FC6EF7"/>
    <w:rsid w:val="00FC73F1"/>
    <w:rsid w:val="00FC782F"/>
    <w:rsid w:val="00FD00B7"/>
    <w:rsid w:val="00FD0902"/>
    <w:rsid w:val="00FD11D0"/>
    <w:rsid w:val="00FD15F7"/>
    <w:rsid w:val="00FD18A8"/>
    <w:rsid w:val="00FD4B59"/>
    <w:rsid w:val="00FD5A49"/>
    <w:rsid w:val="00FD6C54"/>
    <w:rsid w:val="00FD7AC9"/>
    <w:rsid w:val="00FE0A04"/>
    <w:rsid w:val="00FE1324"/>
    <w:rsid w:val="00FE176A"/>
    <w:rsid w:val="00FE2630"/>
    <w:rsid w:val="00FE345D"/>
    <w:rsid w:val="00FE433D"/>
    <w:rsid w:val="00FE475C"/>
    <w:rsid w:val="00FE59AD"/>
    <w:rsid w:val="00FE5E73"/>
    <w:rsid w:val="00FE5E8B"/>
    <w:rsid w:val="00FE6803"/>
    <w:rsid w:val="00FE6E10"/>
    <w:rsid w:val="00FE6FFD"/>
    <w:rsid w:val="00FE771B"/>
    <w:rsid w:val="00FE788C"/>
    <w:rsid w:val="00FE7DF7"/>
    <w:rsid w:val="00FE7EE9"/>
    <w:rsid w:val="00FE7F60"/>
    <w:rsid w:val="00FF0723"/>
    <w:rsid w:val="00FF0C58"/>
    <w:rsid w:val="00FF0DF2"/>
    <w:rsid w:val="00FF0F6B"/>
    <w:rsid w:val="00FF1B06"/>
    <w:rsid w:val="00FF1B8C"/>
    <w:rsid w:val="00FF2AFA"/>
    <w:rsid w:val="00FF4C11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369EEE"/>
  <w15:docId w15:val="{F546F79D-1E1C-456B-8482-C1A3282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48D1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D1"/>
    <w:rPr>
      <w:rFonts w:ascii="Lucida Grande" w:eastAsia="Cambria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6F9C"/>
    <w:pPr>
      <w:ind w:left="720"/>
      <w:contextualSpacing/>
    </w:pPr>
  </w:style>
  <w:style w:type="paragraph" w:customStyle="1" w:styleId="Default">
    <w:name w:val="Default"/>
    <w:rsid w:val="00E643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54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A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3BF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3BF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Bible Church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Lasutschinkow</dc:creator>
  <cp:keywords/>
  <dc:description/>
  <cp:lastModifiedBy>Aeriel Newton</cp:lastModifiedBy>
  <cp:revision>2</cp:revision>
  <cp:lastPrinted>2019-11-09T23:10:00Z</cp:lastPrinted>
  <dcterms:created xsi:type="dcterms:W3CDTF">2019-11-10T04:13:00Z</dcterms:created>
  <dcterms:modified xsi:type="dcterms:W3CDTF">2019-11-10T04:13:00Z</dcterms:modified>
</cp:coreProperties>
</file>